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/>
  <w:body>
    <w:p w14:paraId="400C50F0" w14:textId="77777777" w:rsidR="00B6100C" w:rsidRPr="00B6100C" w:rsidRDefault="00B6100C" w:rsidP="00B6100C">
      <w:pPr>
        <w:spacing w:line="276" w:lineRule="auto"/>
        <w:jc w:val="center"/>
        <w:rPr>
          <w:rFonts w:ascii="Verdana" w:hAnsi="Verdana"/>
          <w:b/>
          <w:sz w:val="22"/>
          <w:szCs w:val="22"/>
          <w:lang w:val="en-GB"/>
        </w:rPr>
      </w:pPr>
      <w:r w:rsidRPr="00B6100C">
        <w:rPr>
          <w:rFonts w:ascii="Verdana" w:hAnsi="Verdana"/>
          <w:b/>
          <w:sz w:val="22"/>
          <w:szCs w:val="22"/>
          <w:lang w:val="en-GB"/>
        </w:rPr>
        <w:t>Training course</w:t>
      </w:r>
    </w:p>
    <w:p w14:paraId="3389DEA1" w14:textId="77777777" w:rsidR="00B6100C" w:rsidRPr="00B6100C" w:rsidRDefault="00B6100C" w:rsidP="00B6100C">
      <w:pPr>
        <w:spacing w:line="276" w:lineRule="auto"/>
        <w:jc w:val="center"/>
        <w:rPr>
          <w:rFonts w:ascii="Verdana" w:hAnsi="Verdana"/>
          <w:b/>
          <w:sz w:val="22"/>
          <w:szCs w:val="22"/>
          <w:lang w:val="en-GB"/>
        </w:rPr>
      </w:pPr>
      <w:r w:rsidRPr="00B6100C">
        <w:rPr>
          <w:rFonts w:ascii="Verdana" w:hAnsi="Verdana"/>
          <w:b/>
          <w:sz w:val="22"/>
          <w:szCs w:val="22"/>
          <w:lang w:val="en-GB"/>
        </w:rPr>
        <w:t>“</w:t>
      </w:r>
      <w:r w:rsidR="00604525">
        <w:rPr>
          <w:rFonts w:ascii="Helvetica Light" w:hAnsi="Helvetica Light"/>
          <w:b/>
          <w:i/>
          <w:lang w:val="en-GB"/>
        </w:rPr>
        <w:t>Core Competencies for</w:t>
      </w:r>
      <w:r w:rsidRPr="00B6100C">
        <w:rPr>
          <w:rFonts w:ascii="Helvetica Light" w:hAnsi="Helvetica Light"/>
          <w:b/>
          <w:i/>
          <w:lang w:val="en-GB"/>
        </w:rPr>
        <w:t xml:space="preserve"> entrepreneurship</w:t>
      </w:r>
      <w:r w:rsidRPr="00B6100C">
        <w:rPr>
          <w:rFonts w:ascii="Verdana" w:hAnsi="Verdana"/>
          <w:b/>
          <w:sz w:val="22"/>
          <w:szCs w:val="22"/>
          <w:lang w:val="en-GB"/>
        </w:rPr>
        <w:t xml:space="preserve">” </w:t>
      </w:r>
    </w:p>
    <w:p w14:paraId="4B2E9F5A" w14:textId="77777777" w:rsidR="00B6100C" w:rsidRPr="00B6100C" w:rsidRDefault="00604525" w:rsidP="00B6100C">
      <w:pPr>
        <w:spacing w:line="276" w:lineRule="auto"/>
        <w:jc w:val="center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5</w:t>
      </w:r>
      <w:r>
        <w:rPr>
          <w:rFonts w:ascii="Verdana" w:hAnsi="Verdana"/>
          <w:sz w:val="22"/>
          <w:szCs w:val="22"/>
          <w:vertAlign w:val="superscript"/>
          <w:lang w:val="en-GB"/>
        </w:rPr>
        <w:t>th</w:t>
      </w:r>
      <w:r w:rsidR="00B6100C" w:rsidRPr="00B6100C">
        <w:rPr>
          <w:rFonts w:ascii="Verdana" w:hAnsi="Verdana"/>
          <w:sz w:val="22"/>
          <w:szCs w:val="22"/>
          <w:lang w:val="en-GB"/>
        </w:rPr>
        <w:t xml:space="preserve"> of </w:t>
      </w:r>
      <w:r>
        <w:rPr>
          <w:rFonts w:ascii="Verdana" w:hAnsi="Verdana"/>
          <w:sz w:val="22"/>
          <w:szCs w:val="22"/>
          <w:lang w:val="en-GB"/>
        </w:rPr>
        <w:t xml:space="preserve">May </w:t>
      </w:r>
      <w:r w:rsidR="00B6100C" w:rsidRPr="00B6100C">
        <w:rPr>
          <w:rFonts w:ascii="Verdana" w:hAnsi="Verdana"/>
          <w:sz w:val="22"/>
          <w:szCs w:val="22"/>
          <w:lang w:val="en-GB"/>
        </w:rPr>
        <w:t xml:space="preserve">to </w:t>
      </w:r>
      <w:r>
        <w:rPr>
          <w:rFonts w:ascii="Verdana" w:hAnsi="Verdana"/>
          <w:sz w:val="22"/>
          <w:szCs w:val="22"/>
          <w:lang w:val="en-GB"/>
        </w:rPr>
        <w:t>14</w:t>
      </w:r>
      <w:r w:rsidR="00B6100C" w:rsidRPr="00B6100C">
        <w:rPr>
          <w:rFonts w:ascii="Verdana" w:hAnsi="Verdana"/>
          <w:sz w:val="22"/>
          <w:szCs w:val="22"/>
          <w:vertAlign w:val="superscript"/>
          <w:lang w:val="en-GB"/>
        </w:rPr>
        <w:t>th</w:t>
      </w:r>
      <w:r w:rsidR="00B6100C" w:rsidRPr="00B6100C">
        <w:rPr>
          <w:rFonts w:ascii="Verdana" w:hAnsi="Verdana"/>
          <w:sz w:val="22"/>
          <w:szCs w:val="22"/>
          <w:lang w:val="en-GB"/>
        </w:rPr>
        <w:t xml:space="preserve"> of </w:t>
      </w:r>
      <w:r>
        <w:rPr>
          <w:rFonts w:ascii="Verdana" w:hAnsi="Verdana"/>
          <w:sz w:val="22"/>
          <w:szCs w:val="22"/>
          <w:lang w:val="en-GB"/>
        </w:rPr>
        <w:t>May</w:t>
      </w:r>
      <w:r w:rsidR="00B6100C" w:rsidRPr="00B6100C">
        <w:rPr>
          <w:rFonts w:ascii="Verdana" w:hAnsi="Verdana"/>
          <w:sz w:val="22"/>
          <w:szCs w:val="22"/>
          <w:lang w:val="en-GB"/>
        </w:rPr>
        <w:t>, 201</w:t>
      </w:r>
      <w:r w:rsidR="00B6100C">
        <w:rPr>
          <w:rFonts w:ascii="Verdana" w:hAnsi="Verdana"/>
          <w:sz w:val="22"/>
          <w:szCs w:val="22"/>
          <w:lang w:val="en-GB"/>
        </w:rPr>
        <w:t>5</w:t>
      </w:r>
      <w:r w:rsidR="00B6100C" w:rsidRPr="00B6100C">
        <w:rPr>
          <w:rFonts w:ascii="Verdana" w:hAnsi="Verdana"/>
          <w:sz w:val="22"/>
          <w:szCs w:val="22"/>
          <w:lang w:val="en-GB"/>
        </w:rPr>
        <w:t xml:space="preserve"> in Lithuania, organized by </w:t>
      </w:r>
      <w:proofErr w:type="spellStart"/>
      <w:r w:rsidR="00822E16">
        <w:rPr>
          <w:rFonts w:ascii="Verdana" w:hAnsi="Verdana"/>
          <w:sz w:val="22"/>
          <w:szCs w:val="22"/>
          <w:lang w:val="en-GB"/>
        </w:rPr>
        <w:t>Elektrėnai</w:t>
      </w:r>
      <w:proofErr w:type="spellEnd"/>
      <w:r w:rsidR="00822E16">
        <w:rPr>
          <w:rFonts w:ascii="Verdana" w:hAnsi="Verdana"/>
          <w:sz w:val="22"/>
          <w:szCs w:val="22"/>
          <w:lang w:val="en-GB"/>
        </w:rPr>
        <w:t xml:space="preserve"> cultural centre</w:t>
      </w:r>
      <w:r w:rsidR="00B6100C" w:rsidRPr="00B6100C">
        <w:rPr>
          <w:rFonts w:ascii="Verdana" w:hAnsi="Verdana"/>
          <w:sz w:val="22"/>
          <w:szCs w:val="22"/>
          <w:lang w:val="en-GB"/>
        </w:rPr>
        <w:t>, supported by the “Erasmus +” programme.</w:t>
      </w:r>
    </w:p>
    <w:p w14:paraId="56A429DE" w14:textId="77777777" w:rsidR="00B6100C" w:rsidRPr="00B6100C" w:rsidRDefault="00B6100C" w:rsidP="00B6100C">
      <w:pPr>
        <w:spacing w:line="276" w:lineRule="auto"/>
        <w:jc w:val="center"/>
        <w:rPr>
          <w:rFonts w:ascii="Verdana" w:hAnsi="Verdana"/>
          <w:b/>
          <w:sz w:val="28"/>
          <w:szCs w:val="18"/>
          <w:lang w:val="en-GB"/>
        </w:rPr>
      </w:pPr>
    </w:p>
    <w:p w14:paraId="72E7123F" w14:textId="77777777" w:rsidR="00B6100C" w:rsidRPr="00B6100C" w:rsidRDefault="00B6100C" w:rsidP="00B6100C">
      <w:pPr>
        <w:spacing w:line="276" w:lineRule="auto"/>
        <w:rPr>
          <w:rFonts w:ascii="Verdana" w:hAnsi="Verdana"/>
          <w:b/>
          <w:sz w:val="28"/>
          <w:szCs w:val="18"/>
          <w:lang w:val="en-GB"/>
        </w:rPr>
      </w:pPr>
      <w:r w:rsidRPr="00B6100C">
        <w:rPr>
          <w:rFonts w:ascii="Verdana" w:hAnsi="Verdana"/>
          <w:b/>
          <w:sz w:val="28"/>
          <w:szCs w:val="18"/>
          <w:lang w:val="en-GB"/>
        </w:rPr>
        <w:t>APPLICATION FORM</w:t>
      </w:r>
    </w:p>
    <w:p w14:paraId="25B3EA9B" w14:textId="2E56268C" w:rsidR="00B6100C" w:rsidRPr="00B6100C" w:rsidRDefault="00B6100C" w:rsidP="00B6100C">
      <w:pPr>
        <w:spacing w:line="276" w:lineRule="auto"/>
        <w:rPr>
          <w:rFonts w:ascii="Verdana" w:hAnsi="Verdana"/>
          <w:b/>
          <w:color w:val="FF0000"/>
          <w:sz w:val="22"/>
          <w:szCs w:val="18"/>
          <w:lang w:val="en-GB"/>
        </w:rPr>
      </w:pPr>
      <w:r w:rsidRPr="003B7965">
        <w:rPr>
          <w:rFonts w:ascii="Verdana" w:hAnsi="Verdana"/>
          <w:b/>
          <w:color w:val="FF0000"/>
          <w:sz w:val="22"/>
          <w:szCs w:val="18"/>
          <w:lang w:val="en-GB"/>
        </w:rPr>
        <w:t xml:space="preserve">Send this application form not later than </w:t>
      </w:r>
      <w:r w:rsidR="0064715C">
        <w:rPr>
          <w:rFonts w:ascii="Verdana" w:hAnsi="Verdana"/>
          <w:b/>
          <w:color w:val="FF0000"/>
          <w:sz w:val="22"/>
          <w:szCs w:val="18"/>
          <w:lang w:val="en-GB"/>
        </w:rPr>
        <w:t>1st</w:t>
      </w:r>
      <w:r w:rsidRPr="003B7965">
        <w:rPr>
          <w:rFonts w:ascii="Verdana" w:hAnsi="Verdana"/>
          <w:b/>
          <w:color w:val="FF0000"/>
          <w:sz w:val="22"/>
          <w:szCs w:val="18"/>
          <w:lang w:val="en-GB"/>
        </w:rPr>
        <w:t xml:space="preserve"> of </w:t>
      </w:r>
      <w:proofErr w:type="gramStart"/>
      <w:r w:rsidR="0064715C">
        <w:rPr>
          <w:rFonts w:ascii="Verdana" w:hAnsi="Verdana"/>
          <w:b/>
          <w:color w:val="FF0000"/>
          <w:sz w:val="22"/>
          <w:szCs w:val="18"/>
          <w:lang w:val="en-GB"/>
        </w:rPr>
        <w:t>April</w:t>
      </w:r>
      <w:r w:rsidR="00366610" w:rsidRPr="003B7965">
        <w:rPr>
          <w:rFonts w:ascii="Verdana" w:hAnsi="Verdana"/>
          <w:b/>
          <w:color w:val="FF0000"/>
          <w:sz w:val="22"/>
          <w:szCs w:val="18"/>
          <w:lang w:val="en-GB"/>
        </w:rPr>
        <w:t>,</w:t>
      </w:r>
      <w:proofErr w:type="gramEnd"/>
      <w:r w:rsidR="00366610" w:rsidRPr="003B7965">
        <w:rPr>
          <w:rFonts w:ascii="Verdana" w:hAnsi="Verdana"/>
          <w:b/>
          <w:color w:val="FF0000"/>
          <w:sz w:val="22"/>
          <w:szCs w:val="18"/>
          <w:lang w:val="en-GB"/>
        </w:rPr>
        <w:t xml:space="preserve"> 2015</w:t>
      </w:r>
      <w:r w:rsidRPr="003B7965">
        <w:rPr>
          <w:rFonts w:ascii="Verdana" w:hAnsi="Verdana"/>
          <w:b/>
          <w:color w:val="FF0000"/>
          <w:sz w:val="22"/>
          <w:szCs w:val="18"/>
          <w:lang w:val="en-GB"/>
        </w:rPr>
        <w:t xml:space="preserve"> to </w:t>
      </w:r>
      <w:hyperlink r:id="rId10" w:history="1">
        <w:r w:rsidR="003B7965" w:rsidRPr="003B7965">
          <w:rPr>
            <w:rStyle w:val="Hyperlink"/>
            <w:rFonts w:ascii="Helvetica Light" w:hAnsi="Helvetica Light"/>
            <w:b/>
            <w:sz w:val="28"/>
            <w:szCs w:val="28"/>
            <w:lang w:val="en-GB"/>
          </w:rPr>
          <w:t>martynasstukas@gmail.com</w:t>
        </w:r>
      </w:hyperlink>
    </w:p>
    <w:p w14:paraId="023C0F8F" w14:textId="77777777" w:rsidR="00B6100C" w:rsidRDefault="00B6100C" w:rsidP="00B6100C">
      <w:pPr>
        <w:rPr>
          <w:lang w:val="en-GB"/>
        </w:rPr>
      </w:pPr>
    </w:p>
    <w:p w14:paraId="3FFB7683" w14:textId="77777777" w:rsidR="003B7965" w:rsidRPr="00B6100C" w:rsidRDefault="003B7965" w:rsidP="00B6100C">
      <w:pPr>
        <w:rPr>
          <w:lang w:val="en-GB"/>
        </w:rPr>
      </w:pPr>
    </w:p>
    <w:p w14:paraId="552D8CDB" w14:textId="77777777" w:rsidR="00B6100C" w:rsidRPr="00B6100C" w:rsidRDefault="00B6100C" w:rsidP="00B6100C">
      <w:pPr>
        <w:rPr>
          <w:rFonts w:ascii="Verdana" w:hAnsi="Verdana"/>
          <w:b/>
          <w:bCs/>
          <w:sz w:val="22"/>
          <w:szCs w:val="22"/>
          <w:lang w:val="en-GB"/>
        </w:rPr>
      </w:pPr>
      <w:r w:rsidRPr="00B6100C">
        <w:rPr>
          <w:rFonts w:ascii="Verdana" w:hAnsi="Verdana"/>
          <w:b/>
          <w:bCs/>
          <w:sz w:val="22"/>
          <w:szCs w:val="22"/>
          <w:lang w:val="en-GB"/>
        </w:rPr>
        <w:t>Please check the box if appropriate:</w:t>
      </w:r>
    </w:p>
    <w:p w14:paraId="4F819855" w14:textId="77777777" w:rsidR="00B6100C" w:rsidRPr="00B6100C" w:rsidRDefault="00B6100C" w:rsidP="00B6100C">
      <w:pPr>
        <w:rPr>
          <w:rFonts w:ascii="Verdana" w:hAnsi="Verdana"/>
          <w:sz w:val="22"/>
          <w:szCs w:val="22"/>
          <w:lang w:val="en-GB"/>
        </w:rPr>
      </w:pPr>
      <w:r w:rsidRPr="00B6100C">
        <w:rPr>
          <w:sz w:val="22"/>
          <w:szCs w:val="22"/>
          <w:lang w:val="en-GB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100C">
        <w:rPr>
          <w:lang w:val="en-GB"/>
        </w:rPr>
        <w:instrText xml:space="preserve"> FORMCHECKBOX </w:instrText>
      </w:r>
      <w:r w:rsidRPr="00B6100C">
        <w:rPr>
          <w:rFonts w:ascii="Verdana" w:hAnsi="Verdana"/>
          <w:sz w:val="22"/>
          <w:szCs w:val="22"/>
          <w:lang w:val="en-GB"/>
        </w:rPr>
      </w:r>
      <w:r w:rsidRPr="00B6100C">
        <w:rPr>
          <w:rFonts w:ascii="Verdana" w:hAnsi="Verdana"/>
          <w:sz w:val="22"/>
          <w:szCs w:val="22"/>
          <w:lang w:val="en-GB"/>
        </w:rPr>
        <w:fldChar w:fldCharType="end"/>
      </w:r>
      <w:r w:rsidRPr="00B6100C">
        <w:rPr>
          <w:rFonts w:ascii="Verdana" w:hAnsi="Verdana"/>
          <w:sz w:val="22"/>
          <w:szCs w:val="22"/>
          <w:lang w:val="en-GB"/>
        </w:rPr>
        <w:t xml:space="preserve">   I am able to participate in the full duration of the training course</w:t>
      </w:r>
    </w:p>
    <w:p w14:paraId="39BDDF81" w14:textId="77777777" w:rsidR="00B6100C" w:rsidRPr="00B6100C" w:rsidRDefault="00B6100C" w:rsidP="00B6100C">
      <w:pPr>
        <w:rPr>
          <w:rFonts w:ascii="Verdana" w:hAnsi="Verdana"/>
          <w:sz w:val="22"/>
          <w:szCs w:val="22"/>
          <w:lang w:val="en-GB"/>
        </w:rPr>
      </w:pPr>
      <w:r w:rsidRPr="00B6100C">
        <w:rPr>
          <w:sz w:val="22"/>
          <w:szCs w:val="22"/>
          <w:lang w:val="en-GB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100C">
        <w:rPr>
          <w:lang w:val="en-GB"/>
        </w:rPr>
        <w:instrText xml:space="preserve"> FORMCHECKBOX </w:instrText>
      </w:r>
      <w:r w:rsidRPr="00B6100C">
        <w:rPr>
          <w:rFonts w:ascii="Verdana" w:hAnsi="Verdana"/>
          <w:sz w:val="22"/>
          <w:szCs w:val="22"/>
          <w:lang w:val="en-GB"/>
        </w:rPr>
      </w:r>
      <w:r w:rsidRPr="00B6100C">
        <w:rPr>
          <w:rFonts w:ascii="Verdana" w:hAnsi="Verdana"/>
          <w:sz w:val="22"/>
          <w:szCs w:val="22"/>
          <w:lang w:val="en-GB"/>
        </w:rPr>
        <w:fldChar w:fldCharType="end"/>
      </w:r>
      <w:r w:rsidRPr="00B6100C">
        <w:rPr>
          <w:rFonts w:ascii="Verdana" w:hAnsi="Verdana"/>
          <w:sz w:val="22"/>
          <w:szCs w:val="22"/>
          <w:lang w:val="en-GB"/>
        </w:rPr>
        <w:t xml:space="preserve">   I am fully responsible for my own health condition, ability to travel and participate in the activities of the training course</w:t>
      </w:r>
    </w:p>
    <w:p w14:paraId="44341D8C" w14:textId="77777777" w:rsidR="00B6100C" w:rsidRPr="00B6100C" w:rsidRDefault="00B6100C" w:rsidP="00B6100C">
      <w:pPr>
        <w:rPr>
          <w:rFonts w:ascii="Verdana" w:hAnsi="Verdana"/>
          <w:sz w:val="22"/>
          <w:szCs w:val="22"/>
          <w:lang w:val="en-GB"/>
        </w:rPr>
      </w:pPr>
      <w:r w:rsidRPr="00B6100C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100C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Pr="00B6100C">
        <w:rPr>
          <w:rFonts w:ascii="Verdana" w:hAnsi="Verdana"/>
          <w:sz w:val="22"/>
          <w:szCs w:val="22"/>
          <w:lang w:val="en-GB"/>
        </w:rPr>
      </w:r>
      <w:r w:rsidRPr="00B6100C">
        <w:rPr>
          <w:rFonts w:ascii="Verdana" w:hAnsi="Verdana"/>
          <w:sz w:val="22"/>
          <w:szCs w:val="22"/>
          <w:lang w:val="en-GB"/>
        </w:rPr>
        <w:fldChar w:fldCharType="end"/>
      </w:r>
      <w:r w:rsidRPr="00B6100C">
        <w:rPr>
          <w:rFonts w:ascii="Verdana" w:hAnsi="Verdana"/>
          <w:sz w:val="22"/>
          <w:szCs w:val="22"/>
          <w:lang w:val="en-GB"/>
        </w:rPr>
        <w:t xml:space="preserve">  If selected, I will inform organizers about any changes of my availability to participate as soon as possible</w:t>
      </w:r>
    </w:p>
    <w:p w14:paraId="1E5E5ADA" w14:textId="77777777" w:rsidR="00B6100C" w:rsidRPr="00B6100C" w:rsidRDefault="00B6100C" w:rsidP="00B6100C">
      <w:pPr>
        <w:rPr>
          <w:rFonts w:ascii="Verdana" w:hAnsi="Verdana"/>
          <w:b/>
          <w:bCs/>
          <w:sz w:val="22"/>
          <w:szCs w:val="22"/>
          <w:lang w:val="en-GB"/>
        </w:rPr>
      </w:pPr>
    </w:p>
    <w:p w14:paraId="24D0329E" w14:textId="77777777" w:rsidR="00B6100C" w:rsidRPr="00B6100C" w:rsidRDefault="00B6100C" w:rsidP="00B6100C">
      <w:pPr>
        <w:rPr>
          <w:rFonts w:ascii="Verdana" w:hAnsi="Verdana"/>
          <w:b/>
          <w:bCs/>
          <w:sz w:val="22"/>
          <w:szCs w:val="22"/>
          <w:lang w:val="en-GB"/>
        </w:rPr>
      </w:pPr>
      <w:r w:rsidRPr="00B6100C">
        <w:rPr>
          <w:rFonts w:ascii="Verdana" w:hAnsi="Verdana"/>
          <w:b/>
          <w:bCs/>
          <w:sz w:val="22"/>
          <w:szCs w:val="22"/>
          <w:lang w:val="en-GB"/>
        </w:rPr>
        <w:t>The contact details you provide us below will be used for all the correspondence!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7"/>
        <w:gridCol w:w="1687"/>
        <w:gridCol w:w="1458"/>
        <w:gridCol w:w="1688"/>
        <w:gridCol w:w="924"/>
        <w:gridCol w:w="1842"/>
      </w:tblGrid>
      <w:tr w:rsidR="00B6100C" w:rsidRPr="00B6100C" w14:paraId="3F11DAD0" w14:textId="77777777" w:rsidTr="00C97BC7">
        <w:trPr>
          <w:cantSplit/>
          <w:trHeight w:val="260"/>
          <w:tblHeader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328D92" w14:textId="77777777" w:rsidR="00B6100C" w:rsidRPr="00B6100C" w:rsidRDefault="00B6100C" w:rsidP="00C97BC7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  <w:r w:rsidRPr="00B6100C">
              <w:rPr>
                <w:rFonts w:ascii="Verdana" w:hAnsi="Verdana"/>
                <w:sz w:val="22"/>
                <w:szCs w:val="22"/>
                <w:lang w:val="en-GB"/>
              </w:rPr>
              <w:t>Name, Surname</w:t>
            </w:r>
          </w:p>
        </w:tc>
        <w:tc>
          <w:tcPr>
            <w:tcW w:w="7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0064" w14:textId="77777777" w:rsidR="00B6100C" w:rsidRPr="00B6100C" w:rsidRDefault="00B6100C" w:rsidP="00C97BC7">
            <w:pPr>
              <w:snapToGrid w:val="0"/>
              <w:rPr>
                <w:rFonts w:ascii="Verdana" w:hAnsi="Verdana"/>
                <w:iCs/>
                <w:sz w:val="22"/>
                <w:szCs w:val="22"/>
                <w:lang w:val="en-GB"/>
              </w:rPr>
            </w:pPr>
          </w:p>
        </w:tc>
      </w:tr>
      <w:tr w:rsidR="00B6100C" w:rsidRPr="00B6100C" w14:paraId="2751F526" w14:textId="77777777" w:rsidTr="00C97BC7">
        <w:trPr>
          <w:cantSplit/>
          <w:trHeight w:val="855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043947" w14:textId="77777777" w:rsidR="00B6100C" w:rsidRPr="00B6100C" w:rsidRDefault="00B6100C" w:rsidP="00C97BC7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  <w:r w:rsidRPr="00B6100C">
              <w:rPr>
                <w:rFonts w:ascii="Verdana" w:hAnsi="Verdana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618DB" w14:textId="77777777" w:rsidR="00B6100C" w:rsidRPr="00B6100C" w:rsidRDefault="00B6100C" w:rsidP="00C97BC7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C46F03" w14:textId="77777777" w:rsidR="00B6100C" w:rsidRPr="00B6100C" w:rsidRDefault="00B6100C" w:rsidP="00C97BC7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  <w:r w:rsidRPr="00B6100C">
              <w:rPr>
                <w:rFonts w:ascii="Verdana" w:hAnsi="Verdana"/>
                <w:sz w:val="22"/>
                <w:szCs w:val="22"/>
                <w:lang w:val="en-GB"/>
              </w:rPr>
              <w:t xml:space="preserve">Age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39DAE" w14:textId="77777777" w:rsidR="00B6100C" w:rsidRPr="00B6100C" w:rsidRDefault="00B6100C" w:rsidP="00C97BC7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50303" w14:textId="77777777" w:rsidR="00B6100C" w:rsidRPr="00B6100C" w:rsidRDefault="00B6100C" w:rsidP="00C97BC7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  <w:r w:rsidRPr="00B6100C">
              <w:rPr>
                <w:rFonts w:ascii="Verdana" w:hAnsi="Verdana"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6C06" w14:textId="77777777" w:rsidR="00B6100C" w:rsidRPr="00B6100C" w:rsidRDefault="00B6100C" w:rsidP="00C97BC7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  <w:r w:rsidRPr="00B6100C">
              <w:rPr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00C">
              <w:rPr>
                <w:lang w:val="en-GB"/>
              </w:rPr>
              <w:instrText xml:space="preserve"> FORMCHECKBOX </w:instrText>
            </w:r>
            <w:r w:rsidRPr="00B6100C">
              <w:rPr>
                <w:rFonts w:ascii="Verdana" w:hAnsi="Verdana"/>
                <w:sz w:val="22"/>
                <w:szCs w:val="22"/>
                <w:lang w:val="en-GB"/>
              </w:rPr>
            </w:r>
            <w:r w:rsidRPr="00B6100C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r w:rsidRPr="00B6100C">
              <w:rPr>
                <w:rFonts w:ascii="Verdana" w:hAnsi="Verdana"/>
                <w:sz w:val="22"/>
                <w:szCs w:val="22"/>
                <w:lang w:val="en-GB"/>
              </w:rPr>
              <w:t xml:space="preserve"> Female</w:t>
            </w:r>
          </w:p>
          <w:bookmarkStart w:id="0" w:name="Check4"/>
          <w:p w14:paraId="2DC9E52B" w14:textId="77777777" w:rsidR="00B6100C" w:rsidRPr="00B6100C" w:rsidRDefault="00B6100C" w:rsidP="00C97BC7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B6100C">
              <w:rPr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00C">
              <w:rPr>
                <w:lang w:val="en-GB"/>
              </w:rPr>
              <w:instrText xml:space="preserve"> FORMCHECKBOX </w:instrText>
            </w:r>
            <w:r w:rsidRPr="00B6100C">
              <w:rPr>
                <w:rFonts w:ascii="Verdana" w:hAnsi="Verdana"/>
                <w:sz w:val="22"/>
                <w:szCs w:val="22"/>
                <w:lang w:val="en-GB"/>
              </w:rPr>
            </w:r>
            <w:r w:rsidRPr="00B6100C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bookmarkEnd w:id="0"/>
            <w:r w:rsidRPr="00B6100C">
              <w:rPr>
                <w:rFonts w:ascii="Verdana" w:hAnsi="Verdana"/>
                <w:sz w:val="22"/>
                <w:szCs w:val="22"/>
                <w:lang w:val="en-GB"/>
              </w:rPr>
              <w:t xml:space="preserve"> Male</w:t>
            </w:r>
          </w:p>
          <w:p w14:paraId="356964EF" w14:textId="77777777" w:rsidR="00B6100C" w:rsidRPr="00B6100C" w:rsidRDefault="00B6100C" w:rsidP="00C97BC7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B6100C">
              <w:rPr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00C">
              <w:rPr>
                <w:lang w:val="en-GB"/>
              </w:rPr>
              <w:instrText xml:space="preserve"> FORMCHECKBOX </w:instrText>
            </w:r>
            <w:r w:rsidRPr="00B6100C">
              <w:rPr>
                <w:rFonts w:ascii="Verdana" w:hAnsi="Verdana"/>
                <w:sz w:val="22"/>
                <w:szCs w:val="22"/>
                <w:lang w:val="en-GB"/>
              </w:rPr>
            </w:r>
            <w:r w:rsidRPr="00B6100C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r w:rsidRPr="00B6100C">
              <w:rPr>
                <w:rFonts w:ascii="Verdana" w:hAnsi="Verdana"/>
                <w:sz w:val="22"/>
                <w:szCs w:val="22"/>
                <w:lang w:val="en-GB"/>
              </w:rPr>
              <w:t xml:space="preserve"> Other</w:t>
            </w:r>
          </w:p>
        </w:tc>
      </w:tr>
      <w:tr w:rsidR="00B6100C" w:rsidRPr="00B6100C" w14:paraId="64FE3B2B" w14:textId="77777777" w:rsidTr="00C97BC7">
        <w:trPr>
          <w:cantSplit/>
          <w:trHeight w:val="535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3681DB" w14:textId="77777777" w:rsidR="00B6100C" w:rsidRPr="00B6100C" w:rsidRDefault="00B6100C" w:rsidP="00C97BC7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  <w:r w:rsidRPr="00B6100C">
              <w:rPr>
                <w:rFonts w:ascii="Verdana" w:hAnsi="Verdana"/>
                <w:sz w:val="22"/>
                <w:szCs w:val="22"/>
                <w:lang w:val="en-GB"/>
              </w:rPr>
              <w:t>Complete home address:</w:t>
            </w:r>
          </w:p>
        </w:tc>
        <w:tc>
          <w:tcPr>
            <w:tcW w:w="7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7A3C" w14:textId="77777777" w:rsidR="00B6100C" w:rsidRPr="00B6100C" w:rsidRDefault="00B6100C" w:rsidP="00C97BC7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B6100C" w:rsidRPr="00B6100C" w14:paraId="607F5D03" w14:textId="77777777" w:rsidTr="00C97BC7">
        <w:trPr>
          <w:cantSplit/>
          <w:trHeight w:val="825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0C5A1" w14:textId="77777777" w:rsidR="00B6100C" w:rsidRPr="00B6100C" w:rsidRDefault="00B6100C" w:rsidP="00C97BC7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  <w:r w:rsidRPr="00B6100C">
              <w:rPr>
                <w:rFonts w:ascii="Verdana" w:hAnsi="Verdana"/>
                <w:sz w:val="22"/>
                <w:szCs w:val="22"/>
                <w:lang w:val="en-GB"/>
              </w:rPr>
              <w:t>Mobile phone number with international codes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A5F45" w14:textId="77777777" w:rsidR="00B6100C" w:rsidRPr="00B6100C" w:rsidRDefault="00B6100C" w:rsidP="00C97BC7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5B33B" w14:textId="77777777" w:rsidR="00B6100C" w:rsidRPr="00B6100C" w:rsidRDefault="00B6100C" w:rsidP="00C97BC7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  <w:r w:rsidRPr="00B6100C">
              <w:rPr>
                <w:rFonts w:ascii="Verdana" w:hAnsi="Verdana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9BE1E" w14:textId="77777777" w:rsidR="00B6100C" w:rsidRPr="00B6100C" w:rsidRDefault="00B6100C" w:rsidP="00C97BC7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B6100C" w:rsidRPr="00B6100C" w14:paraId="609988A0" w14:textId="77777777" w:rsidTr="00C97BC7">
        <w:trPr>
          <w:cantSplit/>
          <w:trHeight w:val="26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02D4F" w14:textId="77777777" w:rsidR="00B6100C" w:rsidRPr="00B6100C" w:rsidRDefault="00B6100C" w:rsidP="00C97BC7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  <w:r w:rsidRPr="00B6100C">
              <w:rPr>
                <w:rFonts w:ascii="Verdana" w:hAnsi="Verdana"/>
                <w:sz w:val="22"/>
                <w:szCs w:val="22"/>
                <w:lang w:val="en-GB"/>
              </w:rPr>
              <w:t>Main occupation:</w:t>
            </w:r>
          </w:p>
        </w:tc>
        <w:tc>
          <w:tcPr>
            <w:tcW w:w="7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F4C9" w14:textId="77777777" w:rsidR="00B6100C" w:rsidRPr="00B6100C" w:rsidRDefault="00B6100C" w:rsidP="00C97BC7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14:paraId="7D1B5882" w14:textId="77777777" w:rsidR="00B6100C" w:rsidRPr="00B6100C" w:rsidRDefault="00B6100C" w:rsidP="00B6100C">
      <w:pPr>
        <w:rPr>
          <w:lang w:val="en-GB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6095"/>
      </w:tblGrid>
      <w:tr w:rsidR="00B6100C" w:rsidRPr="00B6100C" w14:paraId="77B99C8C" w14:textId="77777777" w:rsidTr="00C97BC7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1F7322" w14:textId="77777777" w:rsidR="00B6100C" w:rsidRPr="00B6100C" w:rsidRDefault="00B6100C" w:rsidP="00C97BC7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  <w:r w:rsidRPr="00B6100C">
              <w:rPr>
                <w:rFonts w:ascii="Verdana" w:hAnsi="Verdana"/>
                <w:sz w:val="22"/>
                <w:szCs w:val="22"/>
                <w:lang w:val="en-GB"/>
              </w:rPr>
              <w:t>In case of emergency, please provide details of contact person in your country: name, surname, family relation, phone, email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9539" w14:textId="77777777" w:rsidR="00B6100C" w:rsidRPr="00B6100C" w:rsidRDefault="00B6100C" w:rsidP="00C97BC7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14:paraId="26B795D4" w14:textId="77777777" w:rsidR="00B6100C" w:rsidRPr="00B6100C" w:rsidRDefault="00B6100C" w:rsidP="00B6100C">
      <w:pPr>
        <w:rPr>
          <w:rFonts w:ascii="Verdana" w:hAnsi="Verdana"/>
          <w:b/>
          <w:bCs/>
          <w:sz w:val="22"/>
          <w:szCs w:val="22"/>
          <w:lang w:val="en-GB"/>
        </w:rPr>
      </w:pPr>
    </w:p>
    <w:p w14:paraId="6BFBC04D" w14:textId="77777777" w:rsidR="00B6100C" w:rsidRPr="00B6100C" w:rsidRDefault="00B6100C" w:rsidP="00B6100C">
      <w:pPr>
        <w:rPr>
          <w:rFonts w:ascii="Verdana" w:hAnsi="Verdana"/>
          <w:sz w:val="22"/>
          <w:szCs w:val="22"/>
          <w:lang w:val="en-GB"/>
        </w:rPr>
      </w:pPr>
      <w:r w:rsidRPr="00B6100C">
        <w:rPr>
          <w:rFonts w:ascii="Verdana" w:hAnsi="Verdana"/>
          <w:b/>
          <w:bCs/>
          <w:sz w:val="22"/>
          <w:szCs w:val="22"/>
          <w:lang w:val="en-GB"/>
        </w:rPr>
        <w:t>Language(s) abilities:</w:t>
      </w:r>
      <w:r w:rsidRPr="00B6100C">
        <w:rPr>
          <w:rFonts w:ascii="Verdana" w:hAnsi="Verdana"/>
          <w:sz w:val="22"/>
          <w:szCs w:val="22"/>
          <w:lang w:val="en-GB"/>
        </w:rPr>
        <w:t xml:space="preserve"> Please mention all languages in which you are able to work and indicate your level for each of it (B-basic, G-good, VG-very good, F-fluent, MT-mother tongue)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1605"/>
        <w:gridCol w:w="1605"/>
        <w:gridCol w:w="1605"/>
        <w:gridCol w:w="1989"/>
      </w:tblGrid>
      <w:tr w:rsidR="00B6100C" w:rsidRPr="00B6100C" w14:paraId="331B0957" w14:textId="77777777" w:rsidTr="00C97BC7">
        <w:trPr>
          <w:cantSplit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40D4575" w14:textId="77777777" w:rsidR="00B6100C" w:rsidRPr="00B6100C" w:rsidRDefault="00B6100C" w:rsidP="00C97BC7">
            <w:pPr>
              <w:snapToGrid w:val="0"/>
              <w:ind w:right="-242"/>
              <w:rPr>
                <w:rFonts w:ascii="Verdana" w:hAnsi="Verdana"/>
                <w:sz w:val="22"/>
                <w:szCs w:val="22"/>
                <w:lang w:val="en-GB"/>
              </w:rPr>
            </w:pPr>
            <w:r w:rsidRPr="00B6100C">
              <w:rPr>
                <w:rFonts w:ascii="Verdana" w:hAnsi="Verdana"/>
                <w:sz w:val="22"/>
                <w:szCs w:val="22"/>
                <w:lang w:val="en-GB"/>
              </w:rPr>
              <w:t>Language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C2E5A2A" w14:textId="77777777" w:rsidR="00B6100C" w:rsidRPr="00B6100C" w:rsidRDefault="00B6100C" w:rsidP="00C97BC7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  <w:r w:rsidRPr="00B6100C">
              <w:rPr>
                <w:rFonts w:ascii="Verdana" w:hAnsi="Verdana"/>
                <w:sz w:val="22"/>
                <w:szCs w:val="22"/>
                <w:lang w:val="en-GB"/>
              </w:rPr>
              <w:t xml:space="preserve">Listening 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945F419" w14:textId="77777777" w:rsidR="00B6100C" w:rsidRPr="00B6100C" w:rsidRDefault="00B6100C" w:rsidP="00C97BC7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  <w:r w:rsidRPr="00B6100C">
              <w:rPr>
                <w:rFonts w:ascii="Verdana" w:hAnsi="Verdana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B219DB" w14:textId="77777777" w:rsidR="00B6100C" w:rsidRPr="00B6100C" w:rsidRDefault="00B6100C" w:rsidP="00C97BC7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  <w:r w:rsidRPr="00B6100C">
              <w:rPr>
                <w:rFonts w:ascii="Verdana" w:hAnsi="Verdana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1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6B7EE" w14:textId="77777777" w:rsidR="00B6100C" w:rsidRPr="00B6100C" w:rsidRDefault="00B6100C" w:rsidP="00C97BC7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  <w:r w:rsidRPr="00B6100C">
              <w:rPr>
                <w:rFonts w:ascii="Verdana" w:hAnsi="Verdana"/>
                <w:sz w:val="22"/>
                <w:szCs w:val="22"/>
                <w:lang w:val="en-GB"/>
              </w:rPr>
              <w:t>Writing</w:t>
            </w:r>
          </w:p>
        </w:tc>
      </w:tr>
      <w:tr w:rsidR="00B6100C" w:rsidRPr="00B6100C" w14:paraId="04C21B77" w14:textId="77777777" w:rsidTr="00C97BC7">
        <w:trPr>
          <w:cantSplit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F422D51" w14:textId="77777777" w:rsidR="00B6100C" w:rsidRPr="00B6100C" w:rsidRDefault="00B6100C" w:rsidP="00C97BC7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  <w:r w:rsidRPr="00B6100C">
              <w:rPr>
                <w:rFonts w:ascii="Verdana" w:hAnsi="Verdana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14:paraId="18D146AF" w14:textId="77777777" w:rsidR="00B6100C" w:rsidRPr="00B6100C" w:rsidRDefault="00B6100C" w:rsidP="00C97BC7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14:paraId="2F915B47" w14:textId="77777777" w:rsidR="00B6100C" w:rsidRPr="00B6100C" w:rsidRDefault="00B6100C" w:rsidP="00C97BC7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14:paraId="76677301" w14:textId="77777777" w:rsidR="00B6100C" w:rsidRPr="00B6100C" w:rsidRDefault="00B6100C" w:rsidP="00C97BC7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3E0C0" w14:textId="77777777" w:rsidR="00B6100C" w:rsidRPr="00B6100C" w:rsidRDefault="00B6100C" w:rsidP="00C97BC7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B6100C" w:rsidRPr="00B6100C" w14:paraId="02702A5C" w14:textId="77777777" w:rsidTr="00C97BC7">
        <w:trPr>
          <w:cantSplit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5A4657F" w14:textId="77777777" w:rsidR="00B6100C" w:rsidRPr="00B6100C" w:rsidRDefault="00B6100C" w:rsidP="00C97BC7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  <w:r w:rsidRPr="00B6100C">
              <w:rPr>
                <w:rFonts w:ascii="Verdana" w:hAnsi="Verdana"/>
                <w:sz w:val="22"/>
                <w:szCs w:val="22"/>
                <w:lang w:val="en-GB"/>
              </w:rPr>
              <w:t>Other languages [please specify</w:t>
            </w:r>
            <w:proofErr w:type="gramStart"/>
            <w:r w:rsidRPr="00B6100C">
              <w:rPr>
                <w:rFonts w:ascii="Verdana" w:hAnsi="Verdana"/>
                <w:sz w:val="22"/>
                <w:szCs w:val="22"/>
                <w:lang w:val="en-GB"/>
              </w:rPr>
              <w:t xml:space="preserve">]  </w:t>
            </w:r>
            <w:proofErr w:type="gramEnd"/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14:paraId="2ED674A2" w14:textId="77777777" w:rsidR="00B6100C" w:rsidRPr="00B6100C" w:rsidRDefault="00B6100C" w:rsidP="00C97BC7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14:paraId="744526DE" w14:textId="77777777" w:rsidR="00B6100C" w:rsidRPr="00B6100C" w:rsidRDefault="00B6100C" w:rsidP="00C97BC7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14:paraId="1BF0FF72" w14:textId="77777777" w:rsidR="00B6100C" w:rsidRPr="00B6100C" w:rsidRDefault="00B6100C" w:rsidP="00C97BC7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4885E" w14:textId="77777777" w:rsidR="00B6100C" w:rsidRPr="00B6100C" w:rsidRDefault="00B6100C" w:rsidP="00C97BC7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14:paraId="2415C558" w14:textId="77777777" w:rsidR="00B6100C" w:rsidRDefault="00B6100C" w:rsidP="00B6100C">
      <w:pPr>
        <w:rPr>
          <w:rFonts w:ascii="Verdana" w:hAnsi="Verdana"/>
          <w:sz w:val="22"/>
          <w:szCs w:val="22"/>
          <w:lang w:val="en-GB"/>
        </w:rPr>
      </w:pPr>
    </w:p>
    <w:p w14:paraId="7240841B" w14:textId="77777777" w:rsidR="00366610" w:rsidRDefault="00366610" w:rsidP="00B6100C">
      <w:pPr>
        <w:rPr>
          <w:rFonts w:ascii="Verdana" w:hAnsi="Verdana"/>
          <w:sz w:val="22"/>
          <w:szCs w:val="22"/>
          <w:lang w:val="en-GB"/>
        </w:rPr>
      </w:pPr>
    </w:p>
    <w:p w14:paraId="3018E710" w14:textId="77777777" w:rsidR="00366610" w:rsidRDefault="00366610" w:rsidP="00B6100C">
      <w:pPr>
        <w:rPr>
          <w:rFonts w:ascii="Verdana" w:hAnsi="Verdana"/>
          <w:sz w:val="22"/>
          <w:szCs w:val="22"/>
          <w:lang w:val="en-GB"/>
        </w:rPr>
      </w:pPr>
    </w:p>
    <w:p w14:paraId="46650FFA" w14:textId="77777777" w:rsidR="00366610" w:rsidRPr="00B6100C" w:rsidRDefault="00366610" w:rsidP="00B6100C">
      <w:pPr>
        <w:rPr>
          <w:rFonts w:ascii="Verdana" w:hAnsi="Verdana"/>
          <w:sz w:val="22"/>
          <w:szCs w:val="22"/>
          <w:lang w:val="en-GB"/>
        </w:rPr>
      </w:pPr>
    </w:p>
    <w:p w14:paraId="2E22C862" w14:textId="77777777" w:rsidR="00B6100C" w:rsidRPr="00B6100C" w:rsidRDefault="00B6100C" w:rsidP="00B6100C">
      <w:pPr>
        <w:rPr>
          <w:rFonts w:ascii="Verdana" w:hAnsi="Verdana"/>
          <w:sz w:val="22"/>
          <w:szCs w:val="22"/>
          <w:lang w:val="en-GB"/>
        </w:rPr>
      </w:pPr>
      <w:r w:rsidRPr="00B6100C">
        <w:rPr>
          <w:rFonts w:ascii="Verdana" w:hAnsi="Verdana"/>
          <w:sz w:val="22"/>
          <w:szCs w:val="22"/>
          <w:lang w:val="en-GB"/>
        </w:rPr>
        <w:t xml:space="preserve">Do you have any </w:t>
      </w:r>
      <w:r w:rsidRPr="00B6100C">
        <w:rPr>
          <w:rFonts w:ascii="Verdana" w:hAnsi="Verdana"/>
          <w:b/>
          <w:bCs/>
          <w:sz w:val="22"/>
          <w:szCs w:val="22"/>
          <w:lang w:val="en-GB"/>
        </w:rPr>
        <w:t>special needs or requirements</w:t>
      </w:r>
      <w:r w:rsidRPr="00B6100C">
        <w:rPr>
          <w:rFonts w:ascii="Verdana" w:hAnsi="Verdana"/>
          <w:sz w:val="22"/>
          <w:szCs w:val="22"/>
          <w:lang w:val="en-GB"/>
        </w:rPr>
        <w:t xml:space="preserve"> that the host organisation should know about? (E.g. mobility, medical needs, allergies, dietary restrictions)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B6100C" w:rsidRPr="00B6100C" w14:paraId="24FF00AE" w14:textId="77777777" w:rsidTr="00C97BC7">
        <w:trPr>
          <w:trHeight w:val="80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13EC" w14:textId="77777777" w:rsidR="00B6100C" w:rsidRPr="00B6100C" w:rsidRDefault="00B6100C" w:rsidP="00C97BC7">
            <w:pPr>
              <w:tabs>
                <w:tab w:val="left" w:pos="1763"/>
              </w:tabs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14:paraId="65C9D2AC" w14:textId="77777777" w:rsidR="00B6100C" w:rsidRDefault="00B6100C" w:rsidP="00B6100C">
      <w:pPr>
        <w:rPr>
          <w:rFonts w:ascii="Verdana" w:hAnsi="Verdana"/>
          <w:sz w:val="22"/>
          <w:szCs w:val="22"/>
          <w:lang w:val="en-GB"/>
        </w:rPr>
      </w:pPr>
    </w:p>
    <w:p w14:paraId="0AA40AEC" w14:textId="77777777" w:rsidR="00366610" w:rsidRPr="00B6100C" w:rsidRDefault="00366610" w:rsidP="00366610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What is your experience in direct, educational work with youth groups (or individuals)</w:t>
      </w:r>
      <w:r w:rsidRPr="00B6100C">
        <w:rPr>
          <w:rFonts w:ascii="Verdana" w:hAnsi="Verdana"/>
          <w:sz w:val="22"/>
          <w:szCs w:val="22"/>
          <w:lang w:val="en-GB"/>
        </w:rPr>
        <w:t xml:space="preserve">?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45"/>
      </w:tblGrid>
      <w:tr w:rsidR="00366610" w:rsidRPr="00B6100C" w14:paraId="3B86EF6D" w14:textId="77777777" w:rsidTr="00521606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AB91" w14:textId="77777777" w:rsidR="00366610" w:rsidRPr="00B6100C" w:rsidRDefault="00366610" w:rsidP="00521606">
            <w:pPr>
              <w:tabs>
                <w:tab w:val="left" w:pos="3822"/>
              </w:tabs>
              <w:rPr>
                <w:sz w:val="22"/>
                <w:szCs w:val="22"/>
                <w:lang w:val="en-GB"/>
              </w:rPr>
            </w:pPr>
          </w:p>
          <w:p w14:paraId="0919BD7C" w14:textId="77777777" w:rsidR="00366610" w:rsidRPr="00B6100C" w:rsidRDefault="00366610" w:rsidP="00521606">
            <w:pPr>
              <w:tabs>
                <w:tab w:val="left" w:pos="3822"/>
              </w:tabs>
              <w:rPr>
                <w:sz w:val="22"/>
                <w:szCs w:val="22"/>
                <w:lang w:val="en-GB"/>
              </w:rPr>
            </w:pPr>
          </w:p>
        </w:tc>
      </w:tr>
    </w:tbl>
    <w:p w14:paraId="429BF6F9" w14:textId="77777777" w:rsidR="00366610" w:rsidRDefault="00366610" w:rsidP="00B6100C">
      <w:pPr>
        <w:rPr>
          <w:rFonts w:ascii="Verdana" w:hAnsi="Verdana"/>
          <w:sz w:val="22"/>
          <w:szCs w:val="22"/>
          <w:lang w:val="en-GB"/>
        </w:rPr>
      </w:pPr>
    </w:p>
    <w:p w14:paraId="745E8825" w14:textId="77777777" w:rsidR="00366610" w:rsidRPr="00B6100C" w:rsidRDefault="00366610" w:rsidP="00B6100C">
      <w:pPr>
        <w:rPr>
          <w:rFonts w:ascii="Verdana" w:hAnsi="Verdana"/>
          <w:sz w:val="22"/>
          <w:szCs w:val="22"/>
          <w:lang w:val="en-GB"/>
        </w:rPr>
      </w:pPr>
    </w:p>
    <w:p w14:paraId="6999DD8A" w14:textId="77777777" w:rsidR="00B6100C" w:rsidRPr="00B6100C" w:rsidRDefault="00B6100C" w:rsidP="00B6100C">
      <w:pPr>
        <w:rPr>
          <w:rFonts w:ascii="Verdana" w:hAnsi="Verdana"/>
          <w:sz w:val="22"/>
          <w:szCs w:val="22"/>
          <w:lang w:val="en-GB"/>
        </w:rPr>
      </w:pPr>
      <w:r w:rsidRPr="00B6100C">
        <w:rPr>
          <w:rFonts w:ascii="Verdana" w:hAnsi="Verdana"/>
          <w:sz w:val="22"/>
          <w:szCs w:val="22"/>
          <w:lang w:val="en-GB"/>
        </w:rPr>
        <w:t xml:space="preserve">Why are you interested to take part in this training course?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45"/>
      </w:tblGrid>
      <w:tr w:rsidR="00B6100C" w:rsidRPr="00B6100C" w14:paraId="6C967A01" w14:textId="77777777" w:rsidTr="00C97BC7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D8C4" w14:textId="77777777" w:rsidR="00B6100C" w:rsidRPr="00B6100C" w:rsidRDefault="00B6100C" w:rsidP="00C97BC7">
            <w:pPr>
              <w:tabs>
                <w:tab w:val="left" w:pos="3822"/>
              </w:tabs>
              <w:rPr>
                <w:sz w:val="22"/>
                <w:szCs w:val="22"/>
                <w:lang w:val="en-GB"/>
              </w:rPr>
            </w:pPr>
          </w:p>
          <w:p w14:paraId="568CA4AE" w14:textId="77777777" w:rsidR="00B6100C" w:rsidRPr="00B6100C" w:rsidRDefault="00B6100C" w:rsidP="00C97BC7">
            <w:pPr>
              <w:tabs>
                <w:tab w:val="left" w:pos="3822"/>
              </w:tabs>
              <w:rPr>
                <w:sz w:val="22"/>
                <w:szCs w:val="22"/>
                <w:lang w:val="en-GB"/>
              </w:rPr>
            </w:pPr>
          </w:p>
        </w:tc>
      </w:tr>
    </w:tbl>
    <w:p w14:paraId="63D36D8D" w14:textId="77777777" w:rsidR="00B6100C" w:rsidRDefault="00B6100C" w:rsidP="00B6100C">
      <w:pPr>
        <w:rPr>
          <w:rFonts w:ascii="Verdana" w:hAnsi="Verdana"/>
          <w:sz w:val="22"/>
          <w:szCs w:val="22"/>
          <w:lang w:val="en-GB"/>
        </w:rPr>
      </w:pPr>
    </w:p>
    <w:p w14:paraId="411E975C" w14:textId="77777777" w:rsidR="00366610" w:rsidRDefault="00366610" w:rsidP="00B6100C">
      <w:pPr>
        <w:rPr>
          <w:rFonts w:ascii="Verdana" w:hAnsi="Verdana"/>
          <w:sz w:val="22"/>
          <w:szCs w:val="22"/>
          <w:lang w:val="en-GB"/>
        </w:rPr>
      </w:pPr>
    </w:p>
    <w:p w14:paraId="4DA175CB" w14:textId="77777777" w:rsidR="00366610" w:rsidRPr="00B6100C" w:rsidRDefault="00366610" w:rsidP="00366610">
      <w:pPr>
        <w:rPr>
          <w:rFonts w:ascii="Verdana" w:hAnsi="Verdana"/>
          <w:sz w:val="22"/>
          <w:szCs w:val="22"/>
          <w:lang w:val="en-GB"/>
        </w:rPr>
      </w:pPr>
      <w:r w:rsidRPr="00B6100C">
        <w:rPr>
          <w:rFonts w:ascii="Verdana" w:hAnsi="Verdana"/>
          <w:sz w:val="22"/>
          <w:szCs w:val="22"/>
          <w:lang w:val="en-GB"/>
        </w:rPr>
        <w:t>What are you willing to learn / develop?</w:t>
      </w:r>
      <w:r>
        <w:rPr>
          <w:rFonts w:ascii="Verdana" w:hAnsi="Verdana"/>
          <w:sz w:val="22"/>
          <w:szCs w:val="22"/>
          <w:lang w:val="en-GB"/>
        </w:rPr>
        <w:t xml:space="preserve"> Be specific.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45"/>
      </w:tblGrid>
      <w:tr w:rsidR="00366610" w:rsidRPr="00B6100C" w14:paraId="4582A3FF" w14:textId="77777777" w:rsidTr="00521606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D0A0" w14:textId="77777777" w:rsidR="00366610" w:rsidRPr="00B6100C" w:rsidRDefault="00366610" w:rsidP="00521606">
            <w:pPr>
              <w:tabs>
                <w:tab w:val="left" w:pos="3822"/>
              </w:tabs>
              <w:rPr>
                <w:sz w:val="22"/>
                <w:szCs w:val="22"/>
                <w:lang w:val="en-GB"/>
              </w:rPr>
            </w:pPr>
          </w:p>
          <w:p w14:paraId="59C068D5" w14:textId="77777777" w:rsidR="00366610" w:rsidRPr="00B6100C" w:rsidRDefault="00366610" w:rsidP="00521606">
            <w:pPr>
              <w:tabs>
                <w:tab w:val="left" w:pos="3822"/>
              </w:tabs>
              <w:rPr>
                <w:sz w:val="22"/>
                <w:szCs w:val="22"/>
                <w:lang w:val="en-GB"/>
              </w:rPr>
            </w:pPr>
          </w:p>
        </w:tc>
      </w:tr>
    </w:tbl>
    <w:p w14:paraId="3FDA47B3" w14:textId="77777777" w:rsidR="00366610" w:rsidRDefault="00366610" w:rsidP="00B6100C">
      <w:pPr>
        <w:rPr>
          <w:rFonts w:ascii="Verdana" w:hAnsi="Verdana"/>
          <w:sz w:val="22"/>
          <w:szCs w:val="22"/>
          <w:lang w:val="en-GB"/>
        </w:rPr>
      </w:pPr>
    </w:p>
    <w:p w14:paraId="33FD849B" w14:textId="77777777" w:rsidR="00B6100C" w:rsidRPr="00B6100C" w:rsidRDefault="00B6100C" w:rsidP="00B6100C">
      <w:pPr>
        <w:rPr>
          <w:rFonts w:ascii="Verdana" w:hAnsi="Verdana"/>
          <w:sz w:val="22"/>
          <w:szCs w:val="22"/>
          <w:lang w:val="en-GB"/>
        </w:rPr>
      </w:pPr>
    </w:p>
    <w:p w14:paraId="1FD4FB56" w14:textId="77777777" w:rsidR="00B6100C" w:rsidRPr="00B6100C" w:rsidRDefault="00B6100C" w:rsidP="00B6100C">
      <w:pPr>
        <w:rPr>
          <w:rFonts w:ascii="Verdana" w:hAnsi="Verdana"/>
          <w:sz w:val="22"/>
          <w:szCs w:val="22"/>
          <w:lang w:val="en-GB"/>
        </w:rPr>
      </w:pPr>
      <w:r w:rsidRPr="00B6100C">
        <w:rPr>
          <w:rFonts w:ascii="Verdana" w:hAnsi="Verdana"/>
          <w:sz w:val="22"/>
          <w:szCs w:val="22"/>
          <w:lang w:val="en-GB"/>
        </w:rPr>
        <w:t>Any other comments or questions: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45"/>
      </w:tblGrid>
      <w:tr w:rsidR="00B6100C" w:rsidRPr="00B6100C" w14:paraId="0DD763A0" w14:textId="77777777" w:rsidTr="00C97BC7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E197" w14:textId="77777777" w:rsidR="00B6100C" w:rsidRPr="00B6100C" w:rsidRDefault="00B6100C" w:rsidP="00C97BC7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  <w:p w14:paraId="446D4568" w14:textId="77777777" w:rsidR="00B6100C" w:rsidRPr="00B6100C" w:rsidRDefault="00B6100C" w:rsidP="00C97BC7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  <w:p w14:paraId="2F0C81AC" w14:textId="77777777" w:rsidR="00B6100C" w:rsidRPr="00B6100C" w:rsidRDefault="00B6100C" w:rsidP="00C97BC7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14:paraId="1B15B72F" w14:textId="77777777" w:rsidR="00B6100C" w:rsidRDefault="00B6100C" w:rsidP="00B6100C">
      <w:pPr>
        <w:rPr>
          <w:rFonts w:ascii="Verdana" w:hAnsi="Verdana"/>
          <w:sz w:val="22"/>
          <w:szCs w:val="22"/>
          <w:lang w:val="en-GB"/>
        </w:rPr>
      </w:pPr>
    </w:p>
    <w:p w14:paraId="2B21598C" w14:textId="77777777" w:rsidR="009A7828" w:rsidRPr="00B27F4B" w:rsidRDefault="009A7828" w:rsidP="009A7828">
      <w:pPr>
        <w:rPr>
          <w:rFonts w:ascii="Verdana" w:hAnsi="Verdana"/>
          <w:sz w:val="22"/>
          <w:szCs w:val="22"/>
        </w:rPr>
      </w:pPr>
      <w:r w:rsidRPr="00B27F4B">
        <w:rPr>
          <w:rFonts w:ascii="Verdana" w:hAnsi="Verdana"/>
          <w:sz w:val="22"/>
          <w:szCs w:val="22"/>
        </w:rPr>
        <w:t>If you need visa please provide us with the additional information: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45"/>
      </w:tblGrid>
      <w:tr w:rsidR="009A7828" w:rsidRPr="00B27F4B" w14:paraId="3CBDA3AA" w14:textId="77777777" w:rsidTr="007B6347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10AC" w14:textId="77777777" w:rsidR="009A7828" w:rsidRPr="00B27F4B" w:rsidRDefault="009A7828" w:rsidP="007B6347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B27F4B">
              <w:rPr>
                <w:rFonts w:ascii="Verdana" w:hAnsi="Verdana"/>
                <w:sz w:val="22"/>
                <w:szCs w:val="22"/>
              </w:rPr>
              <w:t>Date of birth:</w:t>
            </w:r>
          </w:p>
          <w:p w14:paraId="5B0D74E5" w14:textId="77777777" w:rsidR="009A7828" w:rsidRPr="00B27F4B" w:rsidRDefault="009A7828" w:rsidP="007B6347">
            <w:pPr>
              <w:rPr>
                <w:rFonts w:ascii="Verdana" w:hAnsi="Verdana"/>
                <w:sz w:val="22"/>
                <w:szCs w:val="22"/>
              </w:rPr>
            </w:pPr>
            <w:r w:rsidRPr="00B27F4B">
              <w:rPr>
                <w:rFonts w:ascii="Verdana" w:hAnsi="Verdana"/>
                <w:sz w:val="22"/>
                <w:szCs w:val="22"/>
              </w:rPr>
              <w:t>Place of birth:</w:t>
            </w:r>
          </w:p>
          <w:p w14:paraId="2E4A49F0" w14:textId="77777777" w:rsidR="009A7828" w:rsidRPr="00B27F4B" w:rsidRDefault="009A7828" w:rsidP="007B6347">
            <w:pPr>
              <w:rPr>
                <w:rFonts w:ascii="Verdana" w:hAnsi="Verdana"/>
                <w:sz w:val="22"/>
                <w:szCs w:val="22"/>
              </w:rPr>
            </w:pPr>
            <w:r w:rsidRPr="00B27F4B">
              <w:rPr>
                <w:rFonts w:ascii="Verdana" w:hAnsi="Verdana"/>
                <w:sz w:val="22"/>
                <w:szCs w:val="22"/>
              </w:rPr>
              <w:t>Citizenship:</w:t>
            </w:r>
          </w:p>
          <w:p w14:paraId="7303405F" w14:textId="77777777" w:rsidR="009A7828" w:rsidRPr="00B27F4B" w:rsidRDefault="009A7828" w:rsidP="007B6347">
            <w:pPr>
              <w:rPr>
                <w:rFonts w:ascii="Verdana" w:hAnsi="Verdana"/>
                <w:sz w:val="22"/>
                <w:szCs w:val="22"/>
              </w:rPr>
            </w:pPr>
            <w:r w:rsidRPr="00B27F4B">
              <w:rPr>
                <w:rFonts w:ascii="Verdana" w:hAnsi="Verdana"/>
                <w:sz w:val="22"/>
                <w:szCs w:val="22"/>
              </w:rPr>
              <w:t>Passport number:</w:t>
            </w:r>
          </w:p>
          <w:p w14:paraId="5EC96197" w14:textId="77777777" w:rsidR="009A7828" w:rsidRPr="00B27F4B" w:rsidRDefault="009A7828" w:rsidP="007B6347">
            <w:pPr>
              <w:rPr>
                <w:rFonts w:ascii="Verdana" w:hAnsi="Verdana"/>
                <w:sz w:val="22"/>
                <w:szCs w:val="22"/>
              </w:rPr>
            </w:pPr>
            <w:r w:rsidRPr="00B27F4B">
              <w:rPr>
                <w:rFonts w:ascii="Verdana" w:hAnsi="Verdana"/>
                <w:sz w:val="22"/>
                <w:szCs w:val="22"/>
              </w:rPr>
              <w:t>Date of issue of the passport:</w:t>
            </w:r>
          </w:p>
          <w:p w14:paraId="6EB1B90A" w14:textId="77777777" w:rsidR="009A7828" w:rsidRPr="00B27F4B" w:rsidRDefault="009A7828" w:rsidP="007B6347">
            <w:pPr>
              <w:rPr>
                <w:rFonts w:ascii="Verdana" w:hAnsi="Verdana"/>
                <w:sz w:val="22"/>
                <w:szCs w:val="22"/>
              </w:rPr>
            </w:pPr>
            <w:r w:rsidRPr="00B27F4B">
              <w:rPr>
                <w:rFonts w:ascii="Verdana" w:hAnsi="Verdana"/>
                <w:sz w:val="22"/>
                <w:szCs w:val="22"/>
              </w:rPr>
              <w:t>Place of issue of the passport:</w:t>
            </w:r>
          </w:p>
          <w:p w14:paraId="3314B702" w14:textId="77777777" w:rsidR="009A7828" w:rsidRPr="00B27F4B" w:rsidRDefault="009A7828" w:rsidP="007B6347">
            <w:pPr>
              <w:rPr>
                <w:rFonts w:ascii="Verdana" w:hAnsi="Verdana"/>
                <w:sz w:val="22"/>
                <w:szCs w:val="22"/>
              </w:rPr>
            </w:pPr>
            <w:r w:rsidRPr="00B27F4B">
              <w:rPr>
                <w:rFonts w:ascii="Verdana" w:hAnsi="Verdana"/>
                <w:sz w:val="22"/>
                <w:szCs w:val="22"/>
              </w:rPr>
              <w:t>Address were you are registered:</w:t>
            </w:r>
          </w:p>
        </w:tc>
      </w:tr>
    </w:tbl>
    <w:p w14:paraId="523C85BA" w14:textId="77777777" w:rsidR="009A7828" w:rsidRPr="00B27F4B" w:rsidRDefault="009A7828" w:rsidP="009A7828">
      <w:pPr>
        <w:rPr>
          <w:rFonts w:ascii="Verdana" w:hAnsi="Verdana"/>
          <w:sz w:val="22"/>
          <w:szCs w:val="22"/>
        </w:rPr>
      </w:pPr>
    </w:p>
    <w:p w14:paraId="76E309A8" w14:textId="77777777" w:rsidR="009A7828" w:rsidRPr="00B27F4B" w:rsidRDefault="009A7828" w:rsidP="009A7828">
      <w:pPr>
        <w:rPr>
          <w:rFonts w:ascii="Verdana" w:hAnsi="Verdana"/>
          <w:sz w:val="22"/>
          <w:szCs w:val="22"/>
        </w:rPr>
      </w:pPr>
      <w:r w:rsidRPr="00B27F4B">
        <w:rPr>
          <w:rFonts w:ascii="Verdana" w:hAnsi="Verdana"/>
          <w:color w:val="FF0000"/>
          <w:sz w:val="22"/>
          <w:szCs w:val="22"/>
        </w:rPr>
        <w:t>If you need visa please send a good quality, in color, scan of you passport page with photography. Together with the application</w:t>
      </w:r>
    </w:p>
    <w:p w14:paraId="7EF6711B" w14:textId="77777777" w:rsidR="009A7828" w:rsidRPr="00B6100C" w:rsidRDefault="009A7828" w:rsidP="00B6100C">
      <w:pPr>
        <w:rPr>
          <w:rFonts w:ascii="Verdana" w:hAnsi="Verdana"/>
          <w:sz w:val="22"/>
          <w:szCs w:val="22"/>
          <w:lang w:val="en-GB"/>
        </w:rPr>
      </w:pPr>
      <w:bookmarkStart w:id="1" w:name="_GoBack"/>
      <w:bookmarkEnd w:id="1"/>
    </w:p>
    <w:p w14:paraId="4F5E1B68" w14:textId="4C55B7B1" w:rsidR="00B6100C" w:rsidRPr="00B6100C" w:rsidRDefault="00B6100C" w:rsidP="00B6100C">
      <w:pPr>
        <w:spacing w:line="276" w:lineRule="auto"/>
        <w:jc w:val="both"/>
        <w:rPr>
          <w:rFonts w:ascii="Verdana" w:hAnsi="Verdana"/>
          <w:sz w:val="22"/>
          <w:szCs w:val="22"/>
          <w:lang w:val="en-GB"/>
        </w:rPr>
      </w:pPr>
      <w:r w:rsidRPr="0064715C">
        <w:rPr>
          <w:rFonts w:ascii="Verdana" w:hAnsi="Verdana"/>
          <w:sz w:val="22"/>
          <w:szCs w:val="22"/>
          <w:lang w:val="en-GB"/>
        </w:rPr>
        <w:t xml:space="preserve">Please send filled-in application form by email to </w:t>
      </w:r>
      <w:hyperlink r:id="rId11" w:history="1">
        <w:r w:rsidR="003B7965" w:rsidRPr="0064715C">
          <w:rPr>
            <w:rStyle w:val="Hyperlink"/>
            <w:rFonts w:ascii="Verdana" w:hAnsi="Verdana"/>
            <w:b/>
            <w:sz w:val="22"/>
            <w:szCs w:val="18"/>
            <w:lang w:val="en-GB"/>
          </w:rPr>
          <w:t>martynasstukas@gmail.com</w:t>
        </w:r>
      </w:hyperlink>
      <w:r w:rsidR="00366610" w:rsidRPr="0064715C">
        <w:rPr>
          <w:rFonts w:ascii="Verdana" w:hAnsi="Verdana"/>
          <w:b/>
          <w:color w:val="FF0000"/>
          <w:sz w:val="22"/>
          <w:szCs w:val="18"/>
          <w:lang w:val="en-GB"/>
        </w:rPr>
        <w:t xml:space="preserve"> </w:t>
      </w:r>
      <w:r w:rsidRPr="0064715C">
        <w:rPr>
          <w:rFonts w:ascii="Verdana" w:hAnsi="Verdana"/>
          <w:sz w:val="22"/>
          <w:szCs w:val="22"/>
          <w:lang w:val="en-GB"/>
        </w:rPr>
        <w:t xml:space="preserve">not later than </w:t>
      </w:r>
      <w:r w:rsidR="0064715C" w:rsidRPr="0064715C">
        <w:rPr>
          <w:rFonts w:ascii="Verdana" w:hAnsi="Verdana"/>
          <w:sz w:val="22"/>
          <w:szCs w:val="22"/>
          <w:lang w:val="en-GB"/>
        </w:rPr>
        <w:t>1st</w:t>
      </w:r>
      <w:r w:rsidR="00822E16" w:rsidRPr="0064715C">
        <w:rPr>
          <w:rFonts w:ascii="Verdana" w:hAnsi="Verdana"/>
          <w:sz w:val="22"/>
          <w:szCs w:val="22"/>
          <w:lang w:val="en-GB"/>
        </w:rPr>
        <w:t xml:space="preserve"> </w:t>
      </w:r>
      <w:r w:rsidRPr="0064715C">
        <w:rPr>
          <w:rFonts w:ascii="Verdana" w:hAnsi="Verdana"/>
          <w:sz w:val="22"/>
          <w:szCs w:val="22"/>
          <w:lang w:val="en-GB"/>
        </w:rPr>
        <w:t xml:space="preserve">of </w:t>
      </w:r>
      <w:proofErr w:type="gramStart"/>
      <w:r w:rsidR="0064715C" w:rsidRPr="0064715C">
        <w:rPr>
          <w:rFonts w:ascii="Verdana" w:hAnsi="Verdana"/>
          <w:sz w:val="22"/>
          <w:szCs w:val="22"/>
          <w:lang w:val="en-GB"/>
        </w:rPr>
        <w:t>April</w:t>
      </w:r>
      <w:r w:rsidR="00366610" w:rsidRPr="0064715C">
        <w:rPr>
          <w:rFonts w:ascii="Verdana" w:hAnsi="Verdana"/>
          <w:sz w:val="22"/>
          <w:szCs w:val="22"/>
          <w:lang w:val="en-GB"/>
        </w:rPr>
        <w:t>,</w:t>
      </w:r>
      <w:proofErr w:type="gramEnd"/>
      <w:r w:rsidR="00366610" w:rsidRPr="0064715C">
        <w:rPr>
          <w:rFonts w:ascii="Verdana" w:hAnsi="Verdana"/>
          <w:sz w:val="22"/>
          <w:szCs w:val="22"/>
          <w:lang w:val="en-GB"/>
        </w:rPr>
        <w:t xml:space="preserve"> 2015</w:t>
      </w:r>
      <w:r w:rsidRPr="0064715C">
        <w:rPr>
          <w:rFonts w:ascii="Verdana" w:hAnsi="Verdana"/>
          <w:sz w:val="22"/>
          <w:szCs w:val="22"/>
          <w:lang w:val="en-GB"/>
        </w:rPr>
        <w:t xml:space="preserve">. </w:t>
      </w:r>
    </w:p>
    <w:p w14:paraId="684E55B2" w14:textId="346A409F" w:rsidR="00887FA0" w:rsidRPr="00B6100C" w:rsidRDefault="00887FA0" w:rsidP="00B6100C">
      <w:pPr>
        <w:rPr>
          <w:lang w:val="en-GB"/>
        </w:rPr>
      </w:pPr>
    </w:p>
    <w:sectPr w:rsidR="00887FA0" w:rsidRPr="00B6100C" w:rsidSect="00B6100C">
      <w:footerReference w:type="default" r:id="rId12"/>
      <w:pgSz w:w="12240" w:h="15840"/>
      <w:pgMar w:top="776" w:right="1134" w:bottom="1098" w:left="1134" w:header="720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33163" w14:textId="77777777" w:rsidR="000D1AAB" w:rsidRDefault="000D1AAB">
      <w:r>
        <w:separator/>
      </w:r>
    </w:p>
  </w:endnote>
  <w:endnote w:type="continuationSeparator" w:id="0">
    <w:p w14:paraId="230A6DD7" w14:textId="77777777" w:rsidR="000D1AAB" w:rsidRDefault="000D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EBCA1" w14:textId="77777777" w:rsidR="00604525" w:rsidRPr="00604525" w:rsidRDefault="00604525" w:rsidP="00604525">
    <w:pPr>
      <w:suppressAutoHyphens w:val="0"/>
      <w:jc w:val="center"/>
      <w:rPr>
        <w:rFonts w:ascii="Arial" w:eastAsia="Times New Roman" w:hAnsi="Arial" w:cs="Arial"/>
        <w:color w:val="000000"/>
        <w:sz w:val="22"/>
        <w:szCs w:val="22"/>
        <w:lang w:val="en-US"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 wp14:anchorId="41C29D90" wp14:editId="62237DBE">
          <wp:simplePos x="0" y="0"/>
          <wp:positionH relativeFrom="column">
            <wp:posOffset>3352800</wp:posOffset>
          </wp:positionH>
          <wp:positionV relativeFrom="paragraph">
            <wp:posOffset>-159385</wp:posOffset>
          </wp:positionV>
          <wp:extent cx="3136900" cy="622300"/>
          <wp:effectExtent l="0" t="0" r="12700" b="12700"/>
          <wp:wrapTight wrapText="bothSides">
            <wp:wrapPolygon edited="0">
              <wp:start x="19414" y="0"/>
              <wp:lineTo x="6996" y="7053"/>
              <wp:lineTo x="0" y="11461"/>
              <wp:lineTo x="0" y="21159"/>
              <wp:lineTo x="20463" y="21159"/>
              <wp:lineTo x="20638" y="14106"/>
              <wp:lineTo x="21513" y="8816"/>
              <wp:lineTo x="21513" y="882"/>
              <wp:lineTo x="21163" y="0"/>
              <wp:lineTo x="19414" y="0"/>
            </wp:wrapPolygon>
          </wp:wrapTight>
          <wp:docPr id="7" name="Picture 1" descr="Description: nectaru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nectaru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9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A74D25" w14:textId="77777777" w:rsidR="00C97BC7" w:rsidRDefault="00516ECE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069BD977" wp14:editId="23F24BE0">
          <wp:simplePos x="0" y="0"/>
          <wp:positionH relativeFrom="column">
            <wp:posOffset>-201295</wp:posOffset>
          </wp:positionH>
          <wp:positionV relativeFrom="paragraph">
            <wp:posOffset>-372745</wp:posOffset>
          </wp:positionV>
          <wp:extent cx="2600325" cy="739775"/>
          <wp:effectExtent l="0" t="0" r="0" b="0"/>
          <wp:wrapNone/>
          <wp:docPr id="5" name="Picture 5" descr="http://www.jtba.lt/UserFiles/File/2014%20prisegtukai/EU%20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jtba.lt/UserFiles/File/2014%20prisegtukai/EU%20flag-Erasmus+_vect_POS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A839A" w14:textId="77777777" w:rsidR="000D1AAB" w:rsidRDefault="000D1AAB">
      <w:r>
        <w:separator/>
      </w:r>
    </w:p>
  </w:footnote>
  <w:footnote w:type="continuationSeparator" w:id="0">
    <w:p w14:paraId="097E2B29" w14:textId="77777777" w:rsidR="000D1AAB" w:rsidRDefault="000D1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9EF9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left"/>
      <w:pPr>
        <w:tabs>
          <w:tab w:val="num" w:pos="1584"/>
        </w:tabs>
        <w:ind w:left="1584" w:hanging="144"/>
      </w:p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/>
      </w:rPr>
    </w:lvl>
  </w:abstractNum>
  <w:abstractNum w:abstractNumId="3">
    <w:nsid w:val="00000003"/>
    <w:multiLevelType w:val="singleLevel"/>
    <w:tmpl w:val="00000003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 3" w:hAnsi="Wingdings 3"/>
        <w:sz w:val="28"/>
      </w:rPr>
    </w:lvl>
  </w:abstractNum>
  <w:abstractNum w:abstractNumId="4">
    <w:nsid w:val="00000004"/>
    <w:multiLevelType w:val="singleLevel"/>
    <w:tmpl w:val="00000004"/>
    <w:name w:val="WW8Num12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/>
      </w:rPr>
    </w:lvl>
  </w:abstractNum>
  <w:abstractNum w:abstractNumId="5">
    <w:nsid w:val="00000005"/>
    <w:multiLevelType w:val="singleLevel"/>
    <w:tmpl w:val="00000005"/>
    <w:name w:val="WW8Num17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/>
      </w:rPr>
    </w:lvl>
  </w:abstractNum>
  <w:abstractNum w:abstractNumId="6">
    <w:nsid w:val="163B05B0"/>
    <w:multiLevelType w:val="hybridMultilevel"/>
    <w:tmpl w:val="2C26F76A"/>
    <w:lvl w:ilvl="0" w:tplc="182CB70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3408D"/>
    <w:multiLevelType w:val="hybridMultilevel"/>
    <w:tmpl w:val="38160D9C"/>
    <w:lvl w:ilvl="0" w:tplc="56684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F532E"/>
    <w:multiLevelType w:val="hybridMultilevel"/>
    <w:tmpl w:val="C71E8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8133B"/>
    <w:multiLevelType w:val="hybridMultilevel"/>
    <w:tmpl w:val="0A4C76DA"/>
    <w:lvl w:ilvl="0" w:tplc="566844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456318B6"/>
    <w:multiLevelType w:val="hybridMultilevel"/>
    <w:tmpl w:val="75303C76"/>
    <w:lvl w:ilvl="0" w:tplc="E26263BA">
      <w:numFmt w:val="bullet"/>
      <w:lvlText w:val="-"/>
      <w:lvlJc w:val="left"/>
      <w:pPr>
        <w:ind w:left="34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1">
    <w:nsid w:val="550268C8"/>
    <w:multiLevelType w:val="hybridMultilevel"/>
    <w:tmpl w:val="2D789E10"/>
    <w:lvl w:ilvl="0" w:tplc="566844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8D7157"/>
    <w:multiLevelType w:val="hybridMultilevel"/>
    <w:tmpl w:val="B2A04DA0"/>
    <w:lvl w:ilvl="0" w:tplc="566844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C8"/>
    <w:rsid w:val="0002065E"/>
    <w:rsid w:val="00076164"/>
    <w:rsid w:val="000D1AAB"/>
    <w:rsid w:val="000D3669"/>
    <w:rsid w:val="000F6D27"/>
    <w:rsid w:val="001B662C"/>
    <w:rsid w:val="001C7967"/>
    <w:rsid w:val="001E7E78"/>
    <w:rsid w:val="001F0C27"/>
    <w:rsid w:val="00203168"/>
    <w:rsid w:val="002274D2"/>
    <w:rsid w:val="003510EB"/>
    <w:rsid w:val="00366610"/>
    <w:rsid w:val="003B7965"/>
    <w:rsid w:val="004328E0"/>
    <w:rsid w:val="004367C8"/>
    <w:rsid w:val="00484E53"/>
    <w:rsid w:val="004B4E86"/>
    <w:rsid w:val="004F2CA6"/>
    <w:rsid w:val="00516ECE"/>
    <w:rsid w:val="00521606"/>
    <w:rsid w:val="00541FFF"/>
    <w:rsid w:val="005A7CB5"/>
    <w:rsid w:val="005D384B"/>
    <w:rsid w:val="00604525"/>
    <w:rsid w:val="00616DD1"/>
    <w:rsid w:val="0062769C"/>
    <w:rsid w:val="0064715C"/>
    <w:rsid w:val="00654FA5"/>
    <w:rsid w:val="00671463"/>
    <w:rsid w:val="00693AAA"/>
    <w:rsid w:val="006E4BDB"/>
    <w:rsid w:val="007046B3"/>
    <w:rsid w:val="0071213E"/>
    <w:rsid w:val="0072664A"/>
    <w:rsid w:val="007B6347"/>
    <w:rsid w:val="007C50F6"/>
    <w:rsid w:val="007E1443"/>
    <w:rsid w:val="00822E16"/>
    <w:rsid w:val="00865362"/>
    <w:rsid w:val="00887FA0"/>
    <w:rsid w:val="0089044F"/>
    <w:rsid w:val="00891B52"/>
    <w:rsid w:val="008A4319"/>
    <w:rsid w:val="008D0432"/>
    <w:rsid w:val="008D5F0D"/>
    <w:rsid w:val="008F3AAC"/>
    <w:rsid w:val="009A7828"/>
    <w:rsid w:val="009B53FB"/>
    <w:rsid w:val="009E5769"/>
    <w:rsid w:val="00A06D5A"/>
    <w:rsid w:val="00A23C6B"/>
    <w:rsid w:val="00B1090D"/>
    <w:rsid w:val="00B25B67"/>
    <w:rsid w:val="00B6100C"/>
    <w:rsid w:val="00B931AE"/>
    <w:rsid w:val="00C01021"/>
    <w:rsid w:val="00C216A3"/>
    <w:rsid w:val="00C35B8F"/>
    <w:rsid w:val="00C5007E"/>
    <w:rsid w:val="00C53F00"/>
    <w:rsid w:val="00C86F78"/>
    <w:rsid w:val="00C9005A"/>
    <w:rsid w:val="00C97BC7"/>
    <w:rsid w:val="00D513C2"/>
    <w:rsid w:val="00DA4455"/>
    <w:rsid w:val="00E00E45"/>
    <w:rsid w:val="00E13764"/>
    <w:rsid w:val="00EA0D7E"/>
    <w:rsid w:val="00F13F25"/>
    <w:rsid w:val="00F27F89"/>
    <w:rsid w:val="00F5724D"/>
    <w:rsid w:val="00F7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BE34F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65E"/>
    <w:pPr>
      <w:suppressAutoHyphens/>
    </w:pPr>
    <w:rPr>
      <w:rFonts w:ascii="Times" w:eastAsia="Times" w:hAnsi="Times"/>
      <w:sz w:val="24"/>
      <w:lang w:val="nl-NL" w:eastAsia="ar-SA"/>
    </w:rPr>
  </w:style>
  <w:style w:type="paragraph" w:styleId="Heading3">
    <w:name w:val="heading 3"/>
    <w:basedOn w:val="Normal"/>
    <w:next w:val="Normal"/>
    <w:qFormat/>
    <w:rsid w:val="0002065E"/>
    <w:pPr>
      <w:keepNext/>
      <w:numPr>
        <w:ilvl w:val="2"/>
        <w:numId w:val="1"/>
      </w:numPr>
      <w:spacing w:line="220" w:lineRule="exact"/>
      <w:jc w:val="both"/>
      <w:outlineLvl w:val="2"/>
    </w:pPr>
    <w:rPr>
      <w:rFonts w:ascii="Verdana" w:hAnsi="Verdana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2065E"/>
    <w:rPr>
      <w:rFonts w:ascii="Arial" w:hAnsi="Arial" w:cs="Garamond"/>
    </w:rPr>
  </w:style>
  <w:style w:type="character" w:customStyle="1" w:styleId="WW8Num2z0">
    <w:name w:val="WW8Num2z0"/>
    <w:rsid w:val="0002065E"/>
    <w:rPr>
      <w:rFonts w:ascii="Wingdings" w:hAnsi="Wingdings"/>
    </w:rPr>
  </w:style>
  <w:style w:type="character" w:customStyle="1" w:styleId="WW8Num2z1">
    <w:name w:val="WW8Num2z1"/>
    <w:rsid w:val="0002065E"/>
    <w:rPr>
      <w:rFonts w:ascii="Courier New" w:hAnsi="Courier New"/>
    </w:rPr>
  </w:style>
  <w:style w:type="character" w:customStyle="1" w:styleId="WW8Num2z3">
    <w:name w:val="WW8Num2z3"/>
    <w:rsid w:val="0002065E"/>
    <w:rPr>
      <w:rFonts w:ascii="Symbol" w:hAnsi="Symbol"/>
    </w:rPr>
  </w:style>
  <w:style w:type="character" w:customStyle="1" w:styleId="WW8Num3z0">
    <w:name w:val="WW8Num3z0"/>
    <w:rsid w:val="0002065E"/>
    <w:rPr>
      <w:rFonts w:ascii="Verdana" w:eastAsia="Times New Roman" w:hAnsi="Verdana" w:cs="Times New Roman"/>
    </w:rPr>
  </w:style>
  <w:style w:type="character" w:customStyle="1" w:styleId="WW8Num3z1">
    <w:name w:val="WW8Num3z1"/>
    <w:rsid w:val="0002065E"/>
    <w:rPr>
      <w:rFonts w:ascii="Courier New" w:hAnsi="Courier New" w:cs="Courier New"/>
    </w:rPr>
  </w:style>
  <w:style w:type="character" w:customStyle="1" w:styleId="WW8Num3z2">
    <w:name w:val="WW8Num3z2"/>
    <w:rsid w:val="0002065E"/>
    <w:rPr>
      <w:rFonts w:ascii="Wingdings" w:hAnsi="Wingdings"/>
    </w:rPr>
  </w:style>
  <w:style w:type="character" w:customStyle="1" w:styleId="WW8Num3z3">
    <w:name w:val="WW8Num3z3"/>
    <w:rsid w:val="0002065E"/>
    <w:rPr>
      <w:rFonts w:ascii="Symbol" w:hAnsi="Symbol"/>
    </w:rPr>
  </w:style>
  <w:style w:type="character" w:customStyle="1" w:styleId="WW8Num5z0">
    <w:name w:val="WW8Num5z0"/>
    <w:rsid w:val="0002065E"/>
    <w:rPr>
      <w:rFonts w:ascii="Webdings" w:hAnsi="Webdings"/>
    </w:rPr>
  </w:style>
  <w:style w:type="character" w:customStyle="1" w:styleId="WW8Num6z0">
    <w:name w:val="WW8Num6z0"/>
    <w:rsid w:val="0002065E"/>
    <w:rPr>
      <w:rFonts w:ascii="Wingdings" w:hAnsi="Wingdings"/>
    </w:rPr>
  </w:style>
  <w:style w:type="character" w:customStyle="1" w:styleId="WW8Num6z1">
    <w:name w:val="WW8Num6z1"/>
    <w:rsid w:val="0002065E"/>
    <w:rPr>
      <w:rFonts w:ascii="Courier New" w:hAnsi="Courier New"/>
    </w:rPr>
  </w:style>
  <w:style w:type="character" w:customStyle="1" w:styleId="WW8Num6z3">
    <w:name w:val="WW8Num6z3"/>
    <w:rsid w:val="0002065E"/>
    <w:rPr>
      <w:rFonts w:ascii="Symbol" w:hAnsi="Symbol"/>
    </w:rPr>
  </w:style>
  <w:style w:type="character" w:customStyle="1" w:styleId="WW8Num7z0">
    <w:name w:val="WW8Num7z0"/>
    <w:rsid w:val="0002065E"/>
    <w:rPr>
      <w:rFonts w:ascii="Wingdings 3" w:hAnsi="Wingdings 3"/>
      <w:color w:val="auto"/>
      <w:sz w:val="28"/>
    </w:rPr>
  </w:style>
  <w:style w:type="character" w:customStyle="1" w:styleId="WW8Num9z0">
    <w:name w:val="WW8Num9z0"/>
    <w:rsid w:val="0002065E"/>
    <w:rPr>
      <w:rFonts w:ascii="Wingdings 3" w:hAnsi="Wingdings 3"/>
      <w:color w:val="auto"/>
      <w:sz w:val="28"/>
    </w:rPr>
  </w:style>
  <w:style w:type="character" w:customStyle="1" w:styleId="WW8Num11z0">
    <w:name w:val="WW8Num11z0"/>
    <w:rsid w:val="0002065E"/>
    <w:rPr>
      <w:rFonts w:ascii="Webdings" w:hAnsi="Webdings"/>
    </w:rPr>
  </w:style>
  <w:style w:type="character" w:customStyle="1" w:styleId="WW8Num12z0">
    <w:name w:val="WW8Num12z0"/>
    <w:rsid w:val="0002065E"/>
    <w:rPr>
      <w:rFonts w:ascii="Webdings" w:hAnsi="Webdings"/>
    </w:rPr>
  </w:style>
  <w:style w:type="character" w:customStyle="1" w:styleId="WW8Num13z0">
    <w:name w:val="WW8Num13z0"/>
    <w:rsid w:val="0002065E"/>
    <w:rPr>
      <w:rFonts w:ascii="Wingdings 3" w:hAnsi="Wingdings 3"/>
      <w:color w:val="auto"/>
      <w:sz w:val="28"/>
    </w:rPr>
  </w:style>
  <w:style w:type="character" w:customStyle="1" w:styleId="WW8Num13z1">
    <w:name w:val="WW8Num13z1"/>
    <w:rsid w:val="0002065E"/>
    <w:rPr>
      <w:rFonts w:ascii="Courier New" w:hAnsi="Courier New"/>
    </w:rPr>
  </w:style>
  <w:style w:type="character" w:customStyle="1" w:styleId="WW8Num13z2">
    <w:name w:val="WW8Num13z2"/>
    <w:rsid w:val="0002065E"/>
    <w:rPr>
      <w:rFonts w:ascii="Wingdings" w:hAnsi="Wingdings"/>
    </w:rPr>
  </w:style>
  <w:style w:type="character" w:customStyle="1" w:styleId="WW8Num13z3">
    <w:name w:val="WW8Num13z3"/>
    <w:rsid w:val="0002065E"/>
    <w:rPr>
      <w:rFonts w:ascii="Symbol" w:hAnsi="Symbol"/>
    </w:rPr>
  </w:style>
  <w:style w:type="character" w:customStyle="1" w:styleId="WW8Num14z0">
    <w:name w:val="WW8Num14z0"/>
    <w:rsid w:val="0002065E"/>
    <w:rPr>
      <w:rFonts w:ascii="Wingdings" w:hAnsi="Wingdings"/>
    </w:rPr>
  </w:style>
  <w:style w:type="character" w:customStyle="1" w:styleId="WW8Num14z1">
    <w:name w:val="WW8Num14z1"/>
    <w:rsid w:val="0002065E"/>
    <w:rPr>
      <w:rFonts w:ascii="Courier New" w:hAnsi="Courier New"/>
    </w:rPr>
  </w:style>
  <w:style w:type="character" w:customStyle="1" w:styleId="WW8Num14z3">
    <w:name w:val="WW8Num14z3"/>
    <w:rsid w:val="0002065E"/>
    <w:rPr>
      <w:rFonts w:ascii="Symbol" w:hAnsi="Symbol"/>
    </w:rPr>
  </w:style>
  <w:style w:type="character" w:customStyle="1" w:styleId="WW8Num15z0">
    <w:name w:val="WW8Num15z0"/>
    <w:rsid w:val="0002065E"/>
    <w:rPr>
      <w:rFonts w:ascii="Wingdings" w:hAnsi="Wingdings"/>
    </w:rPr>
  </w:style>
  <w:style w:type="character" w:customStyle="1" w:styleId="WW8Num15z1">
    <w:name w:val="WW8Num15z1"/>
    <w:rsid w:val="0002065E"/>
    <w:rPr>
      <w:rFonts w:ascii="Courier New" w:hAnsi="Courier New"/>
    </w:rPr>
  </w:style>
  <w:style w:type="character" w:customStyle="1" w:styleId="WW8Num15z3">
    <w:name w:val="WW8Num15z3"/>
    <w:rsid w:val="0002065E"/>
    <w:rPr>
      <w:rFonts w:ascii="Symbol" w:hAnsi="Symbol"/>
    </w:rPr>
  </w:style>
  <w:style w:type="character" w:customStyle="1" w:styleId="WW8Num16z0">
    <w:name w:val="WW8Num16z0"/>
    <w:rsid w:val="0002065E"/>
    <w:rPr>
      <w:rFonts w:ascii="Wingdings 3" w:hAnsi="Wingdings 3"/>
      <w:color w:val="auto"/>
      <w:sz w:val="28"/>
    </w:rPr>
  </w:style>
  <w:style w:type="character" w:customStyle="1" w:styleId="WW8Num16z1">
    <w:name w:val="WW8Num16z1"/>
    <w:rsid w:val="0002065E"/>
    <w:rPr>
      <w:rFonts w:ascii="Courier New" w:hAnsi="Courier New"/>
    </w:rPr>
  </w:style>
  <w:style w:type="character" w:customStyle="1" w:styleId="WW8Num16z2">
    <w:name w:val="WW8Num16z2"/>
    <w:rsid w:val="0002065E"/>
    <w:rPr>
      <w:rFonts w:ascii="Wingdings" w:hAnsi="Wingdings"/>
    </w:rPr>
  </w:style>
  <w:style w:type="character" w:customStyle="1" w:styleId="WW8Num16z3">
    <w:name w:val="WW8Num16z3"/>
    <w:rsid w:val="0002065E"/>
    <w:rPr>
      <w:rFonts w:ascii="Symbol" w:hAnsi="Symbol"/>
    </w:rPr>
  </w:style>
  <w:style w:type="character" w:customStyle="1" w:styleId="WW8Num17z0">
    <w:name w:val="WW8Num17z0"/>
    <w:rsid w:val="0002065E"/>
    <w:rPr>
      <w:rFonts w:ascii="Webdings" w:hAnsi="Webdings"/>
    </w:rPr>
  </w:style>
  <w:style w:type="character" w:customStyle="1" w:styleId="WW8Num18z0">
    <w:name w:val="WW8Num18z0"/>
    <w:rsid w:val="0002065E"/>
    <w:rPr>
      <w:rFonts w:ascii="Wingdings" w:hAnsi="Wingdings"/>
    </w:rPr>
  </w:style>
  <w:style w:type="character" w:customStyle="1" w:styleId="WW8Num18z1">
    <w:name w:val="WW8Num18z1"/>
    <w:rsid w:val="0002065E"/>
    <w:rPr>
      <w:rFonts w:ascii="Courier New" w:hAnsi="Courier New"/>
    </w:rPr>
  </w:style>
  <w:style w:type="character" w:customStyle="1" w:styleId="WW8Num18z3">
    <w:name w:val="WW8Num18z3"/>
    <w:rsid w:val="0002065E"/>
    <w:rPr>
      <w:rFonts w:ascii="Symbol" w:hAnsi="Symbol"/>
    </w:rPr>
  </w:style>
  <w:style w:type="character" w:customStyle="1" w:styleId="WW8Num19z0">
    <w:name w:val="WW8Num19z0"/>
    <w:rsid w:val="0002065E"/>
    <w:rPr>
      <w:rFonts w:ascii="Wingdings 3" w:hAnsi="Wingdings 3"/>
      <w:color w:val="auto"/>
      <w:sz w:val="28"/>
    </w:rPr>
  </w:style>
  <w:style w:type="character" w:customStyle="1" w:styleId="WW8Num19z1">
    <w:name w:val="WW8Num19z1"/>
    <w:rsid w:val="0002065E"/>
    <w:rPr>
      <w:rFonts w:ascii="Courier New" w:hAnsi="Courier New"/>
    </w:rPr>
  </w:style>
  <w:style w:type="character" w:customStyle="1" w:styleId="WW8Num19z2">
    <w:name w:val="WW8Num19z2"/>
    <w:rsid w:val="0002065E"/>
    <w:rPr>
      <w:rFonts w:ascii="Wingdings" w:hAnsi="Wingdings"/>
    </w:rPr>
  </w:style>
  <w:style w:type="character" w:customStyle="1" w:styleId="WW8Num19z3">
    <w:name w:val="WW8Num19z3"/>
    <w:rsid w:val="0002065E"/>
    <w:rPr>
      <w:rFonts w:ascii="Symbol" w:hAnsi="Symbol"/>
    </w:rPr>
  </w:style>
  <w:style w:type="character" w:styleId="Strong">
    <w:name w:val="Strong"/>
    <w:qFormat/>
    <w:rsid w:val="0002065E"/>
    <w:rPr>
      <w:b/>
    </w:rPr>
  </w:style>
  <w:style w:type="character" w:styleId="Hyperlink">
    <w:name w:val="Hyperlink"/>
    <w:rsid w:val="0002065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2065E"/>
  </w:style>
  <w:style w:type="character" w:customStyle="1" w:styleId="apple-converted-space">
    <w:name w:val="apple-converted-space"/>
    <w:basedOn w:val="DefaultParagraphFont"/>
    <w:rsid w:val="0002065E"/>
  </w:style>
  <w:style w:type="paragraph" w:customStyle="1" w:styleId="Antrat">
    <w:name w:val="Antraštė"/>
    <w:basedOn w:val="Normal"/>
    <w:next w:val="BodyText"/>
    <w:rsid w:val="0002065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02065E"/>
    <w:pPr>
      <w:spacing w:after="120"/>
    </w:pPr>
  </w:style>
  <w:style w:type="paragraph" w:styleId="List">
    <w:name w:val="List"/>
    <w:basedOn w:val="BodyText"/>
    <w:rsid w:val="0002065E"/>
    <w:rPr>
      <w:rFonts w:cs="Tahoma"/>
    </w:rPr>
  </w:style>
  <w:style w:type="paragraph" w:customStyle="1" w:styleId="Pavadinimas">
    <w:name w:val="Pavadinimas"/>
    <w:basedOn w:val="Normal"/>
    <w:rsid w:val="0002065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odykl">
    <w:name w:val="Rodyklė"/>
    <w:basedOn w:val="Normal"/>
    <w:rsid w:val="0002065E"/>
    <w:pPr>
      <w:suppressLineNumbers/>
    </w:pPr>
    <w:rPr>
      <w:rFonts w:cs="Tahoma"/>
    </w:rPr>
  </w:style>
  <w:style w:type="paragraph" w:customStyle="1" w:styleId="Blockquote">
    <w:name w:val="Blockquote"/>
    <w:basedOn w:val="Normal"/>
    <w:rsid w:val="0002065E"/>
    <w:pPr>
      <w:spacing w:before="100" w:after="100"/>
      <w:ind w:left="360" w:right="360"/>
    </w:pPr>
    <w:rPr>
      <w:rFonts w:ascii="Times New Roman" w:eastAsia="Times New Roman" w:hAnsi="Times New Roman"/>
      <w:lang w:val="nl-BE"/>
    </w:rPr>
  </w:style>
  <w:style w:type="paragraph" w:styleId="Header">
    <w:name w:val="header"/>
    <w:basedOn w:val="Normal"/>
    <w:rsid w:val="0002065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2065E"/>
    <w:pPr>
      <w:tabs>
        <w:tab w:val="center" w:pos="4536"/>
        <w:tab w:val="right" w:pos="9072"/>
      </w:tabs>
    </w:pPr>
  </w:style>
  <w:style w:type="paragraph" w:customStyle="1" w:styleId="youthaffint">
    <w:name w:val="youth.af.f.int"/>
    <w:basedOn w:val="Normal"/>
    <w:rsid w:val="0002065E"/>
    <w:pPr>
      <w:keepNext/>
      <w:tabs>
        <w:tab w:val="left" w:pos="284"/>
      </w:tabs>
      <w:spacing w:before="60" w:after="60"/>
      <w:ind w:left="142"/>
    </w:pPr>
    <w:rPr>
      <w:rFonts w:ascii="Arial" w:eastAsia="Times New Roman" w:hAnsi="Arial"/>
      <w:sz w:val="20"/>
      <w:lang w:val="en-GB"/>
    </w:rPr>
  </w:style>
  <w:style w:type="character" w:styleId="Emphasis">
    <w:name w:val="Emphasis"/>
    <w:qFormat/>
    <w:rsid w:val="0089044F"/>
    <w:rPr>
      <w:i/>
      <w:iCs/>
    </w:rPr>
  </w:style>
  <w:style w:type="paragraph" w:customStyle="1" w:styleId="Headline">
    <w:name w:val="Headline"/>
    <w:next w:val="Normal"/>
    <w:rsid w:val="0089044F"/>
    <w:pPr>
      <w:widowControl w:val="0"/>
      <w:suppressAutoHyphens/>
      <w:spacing w:before="240" w:after="20"/>
    </w:pPr>
    <w:rPr>
      <w:rFonts w:ascii="Arial" w:eastAsia="Arial" w:hAnsi="Arial"/>
      <w:b/>
      <w:color w:val="000080"/>
      <w:spacing w:val="8"/>
      <w:sz w:val="22"/>
      <w:lang w:val="en-GB" w:eastAsia="ar-SA"/>
    </w:rPr>
  </w:style>
  <w:style w:type="paragraph" w:customStyle="1" w:styleId="TabelleBenennung">
    <w:name w:val="TabelleBenennung"/>
    <w:rsid w:val="0089044F"/>
    <w:pPr>
      <w:widowControl w:val="0"/>
      <w:suppressAutoHyphens/>
      <w:spacing w:before="240"/>
    </w:pPr>
    <w:rPr>
      <w:rFonts w:ascii="Arial" w:eastAsia="Arial" w:hAnsi="Arial"/>
      <w:color w:val="000080"/>
      <w:spacing w:val="10"/>
      <w:sz w:val="16"/>
      <w:lang w:val="en-GB" w:eastAsia="ar-SA"/>
    </w:rPr>
  </w:style>
  <w:style w:type="paragraph" w:customStyle="1" w:styleId="youthaft">
    <w:name w:val="youth.af.t"/>
    <w:rsid w:val="0089044F"/>
    <w:pPr>
      <w:keepNext/>
      <w:tabs>
        <w:tab w:val="left" w:pos="284"/>
      </w:tabs>
      <w:suppressAutoHyphens/>
      <w:spacing w:before="80" w:after="60"/>
    </w:pPr>
    <w:rPr>
      <w:rFonts w:ascii="Arial" w:eastAsia="Arial" w:hAnsi="Arial"/>
      <w:sz w:val="18"/>
      <w:lang w:val="en-GB" w:eastAsia="ar-SA"/>
    </w:rPr>
  </w:style>
  <w:style w:type="paragraph" w:customStyle="1" w:styleId="youthaff">
    <w:name w:val="youth.af.f"/>
    <w:basedOn w:val="youthaft"/>
    <w:rsid w:val="0089044F"/>
    <w:pPr>
      <w:spacing w:before="60"/>
    </w:pPr>
    <w:rPr>
      <w:sz w:val="20"/>
    </w:rPr>
  </w:style>
  <w:style w:type="paragraph" w:customStyle="1" w:styleId="youthafxseparator">
    <w:name w:val="youth.af.x.separator"/>
    <w:basedOn w:val="youthaff"/>
    <w:rsid w:val="0089044F"/>
    <w:pPr>
      <w:keepNext w:val="0"/>
    </w:pPr>
  </w:style>
  <w:style w:type="paragraph" w:customStyle="1" w:styleId="youthaf4subcomment">
    <w:name w:val="youth.af.4.subcomment"/>
    <w:basedOn w:val="Normal"/>
    <w:rsid w:val="0089044F"/>
    <w:pPr>
      <w:keepNext/>
      <w:tabs>
        <w:tab w:val="left" w:pos="284"/>
      </w:tabs>
      <w:spacing w:before="60" w:after="100"/>
    </w:pPr>
    <w:rPr>
      <w:rFonts w:ascii="Arial" w:eastAsia="Times New Roman" w:hAnsi="Arial"/>
      <w:i/>
      <w:sz w:val="16"/>
      <w:lang w:val="en-GB"/>
    </w:rPr>
  </w:style>
  <w:style w:type="paragraph" w:customStyle="1" w:styleId="youthafxdistance">
    <w:name w:val="youth.af.x.distance"/>
    <w:basedOn w:val="youthafxseparator"/>
    <w:rsid w:val="0089044F"/>
    <w:pPr>
      <w:keepNext/>
    </w:pPr>
  </w:style>
  <w:style w:type="paragraph" w:customStyle="1" w:styleId="youthaf2subtopic">
    <w:name w:val="youth.af.2.subtopic"/>
    <w:basedOn w:val="Normal"/>
    <w:rsid w:val="0089044F"/>
    <w:pPr>
      <w:keepNext/>
      <w:tabs>
        <w:tab w:val="left" w:pos="284"/>
      </w:tabs>
      <w:spacing w:before="80" w:after="60"/>
    </w:pPr>
    <w:rPr>
      <w:rFonts w:ascii="Arial" w:eastAsia="Times New Roman" w:hAnsi="Arial"/>
      <w:b/>
      <w:i/>
      <w:sz w:val="20"/>
      <w:lang w:val="en-GB"/>
    </w:rPr>
  </w:style>
  <w:style w:type="paragraph" w:customStyle="1" w:styleId="youthaftitem">
    <w:name w:val="youth.af.t.item"/>
    <w:basedOn w:val="youthaft"/>
    <w:rsid w:val="0089044F"/>
    <w:pPr>
      <w:tabs>
        <w:tab w:val="clear" w:pos="284"/>
        <w:tab w:val="left" w:pos="425"/>
      </w:tabs>
      <w:ind w:left="142"/>
    </w:pPr>
  </w:style>
  <w:style w:type="paragraph" w:customStyle="1" w:styleId="Default">
    <w:name w:val="Default"/>
    <w:rsid w:val="005D384B"/>
    <w:pPr>
      <w:autoSpaceDE w:val="0"/>
      <w:autoSpaceDN w:val="0"/>
      <w:adjustRightInd w:val="0"/>
    </w:pPr>
    <w:rPr>
      <w:color w:val="000000"/>
      <w:sz w:val="24"/>
      <w:szCs w:val="24"/>
      <w:lang w:eastAsia="nl-NL"/>
    </w:rPr>
  </w:style>
  <w:style w:type="table" w:styleId="TableGrid">
    <w:name w:val="Table Grid"/>
    <w:basedOn w:val="TableNormal"/>
    <w:uiPriority w:val="59"/>
    <w:rsid w:val="00D51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thaffint0">
    <w:name w:val="youthaffint"/>
    <w:basedOn w:val="Normal"/>
    <w:rsid w:val="0072664A"/>
    <w:pPr>
      <w:keepNext/>
      <w:suppressAutoHyphens w:val="0"/>
      <w:spacing w:before="60" w:after="60"/>
      <w:ind w:left="142"/>
    </w:pPr>
    <w:rPr>
      <w:rFonts w:ascii="Arial" w:eastAsia="Times New Roman" w:hAnsi="Arial" w:cs="Arial"/>
      <w:sz w:val="20"/>
      <w:lang w:val="et-EE" w:eastAsia="et-EE"/>
    </w:rPr>
  </w:style>
  <w:style w:type="paragraph" w:styleId="NoSpacing">
    <w:name w:val="No Spacing"/>
    <w:link w:val="NoSpacingChar"/>
    <w:uiPriority w:val="1"/>
    <w:qFormat/>
    <w:rsid w:val="00F5724D"/>
    <w:rPr>
      <w:rFonts w:ascii="Corbel" w:hAnsi="Corbel"/>
      <w:sz w:val="22"/>
      <w:szCs w:val="22"/>
    </w:rPr>
  </w:style>
  <w:style w:type="character" w:customStyle="1" w:styleId="NoSpacingChar">
    <w:name w:val="No Spacing Char"/>
    <w:link w:val="NoSpacing"/>
    <w:uiPriority w:val="1"/>
    <w:rsid w:val="00F5724D"/>
    <w:rPr>
      <w:rFonts w:ascii="Corbel" w:hAnsi="Corbe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24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5724D"/>
    <w:rPr>
      <w:rFonts w:ascii="Tahoma" w:eastAsia="Times" w:hAnsi="Tahoma" w:cs="Tahoma"/>
      <w:sz w:val="16"/>
      <w:szCs w:val="16"/>
      <w:lang w:eastAsia="ar-SA"/>
    </w:rPr>
  </w:style>
  <w:style w:type="paragraph" w:customStyle="1" w:styleId="ColorfulList-Accent11">
    <w:name w:val="Colorful List - Accent 11"/>
    <w:basedOn w:val="Normal"/>
    <w:uiPriority w:val="34"/>
    <w:qFormat/>
    <w:rsid w:val="001C7967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C0102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65E"/>
    <w:pPr>
      <w:suppressAutoHyphens/>
    </w:pPr>
    <w:rPr>
      <w:rFonts w:ascii="Times" w:eastAsia="Times" w:hAnsi="Times"/>
      <w:sz w:val="24"/>
      <w:lang w:val="nl-NL" w:eastAsia="ar-SA"/>
    </w:rPr>
  </w:style>
  <w:style w:type="paragraph" w:styleId="Heading3">
    <w:name w:val="heading 3"/>
    <w:basedOn w:val="Normal"/>
    <w:next w:val="Normal"/>
    <w:qFormat/>
    <w:rsid w:val="0002065E"/>
    <w:pPr>
      <w:keepNext/>
      <w:numPr>
        <w:ilvl w:val="2"/>
        <w:numId w:val="1"/>
      </w:numPr>
      <w:spacing w:line="220" w:lineRule="exact"/>
      <w:jc w:val="both"/>
      <w:outlineLvl w:val="2"/>
    </w:pPr>
    <w:rPr>
      <w:rFonts w:ascii="Verdana" w:hAnsi="Verdana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2065E"/>
    <w:rPr>
      <w:rFonts w:ascii="Arial" w:hAnsi="Arial" w:cs="Garamond"/>
    </w:rPr>
  </w:style>
  <w:style w:type="character" w:customStyle="1" w:styleId="WW8Num2z0">
    <w:name w:val="WW8Num2z0"/>
    <w:rsid w:val="0002065E"/>
    <w:rPr>
      <w:rFonts w:ascii="Wingdings" w:hAnsi="Wingdings"/>
    </w:rPr>
  </w:style>
  <w:style w:type="character" w:customStyle="1" w:styleId="WW8Num2z1">
    <w:name w:val="WW8Num2z1"/>
    <w:rsid w:val="0002065E"/>
    <w:rPr>
      <w:rFonts w:ascii="Courier New" w:hAnsi="Courier New"/>
    </w:rPr>
  </w:style>
  <w:style w:type="character" w:customStyle="1" w:styleId="WW8Num2z3">
    <w:name w:val="WW8Num2z3"/>
    <w:rsid w:val="0002065E"/>
    <w:rPr>
      <w:rFonts w:ascii="Symbol" w:hAnsi="Symbol"/>
    </w:rPr>
  </w:style>
  <w:style w:type="character" w:customStyle="1" w:styleId="WW8Num3z0">
    <w:name w:val="WW8Num3z0"/>
    <w:rsid w:val="0002065E"/>
    <w:rPr>
      <w:rFonts w:ascii="Verdana" w:eastAsia="Times New Roman" w:hAnsi="Verdana" w:cs="Times New Roman"/>
    </w:rPr>
  </w:style>
  <w:style w:type="character" w:customStyle="1" w:styleId="WW8Num3z1">
    <w:name w:val="WW8Num3z1"/>
    <w:rsid w:val="0002065E"/>
    <w:rPr>
      <w:rFonts w:ascii="Courier New" w:hAnsi="Courier New" w:cs="Courier New"/>
    </w:rPr>
  </w:style>
  <w:style w:type="character" w:customStyle="1" w:styleId="WW8Num3z2">
    <w:name w:val="WW8Num3z2"/>
    <w:rsid w:val="0002065E"/>
    <w:rPr>
      <w:rFonts w:ascii="Wingdings" w:hAnsi="Wingdings"/>
    </w:rPr>
  </w:style>
  <w:style w:type="character" w:customStyle="1" w:styleId="WW8Num3z3">
    <w:name w:val="WW8Num3z3"/>
    <w:rsid w:val="0002065E"/>
    <w:rPr>
      <w:rFonts w:ascii="Symbol" w:hAnsi="Symbol"/>
    </w:rPr>
  </w:style>
  <w:style w:type="character" w:customStyle="1" w:styleId="WW8Num5z0">
    <w:name w:val="WW8Num5z0"/>
    <w:rsid w:val="0002065E"/>
    <w:rPr>
      <w:rFonts w:ascii="Webdings" w:hAnsi="Webdings"/>
    </w:rPr>
  </w:style>
  <w:style w:type="character" w:customStyle="1" w:styleId="WW8Num6z0">
    <w:name w:val="WW8Num6z0"/>
    <w:rsid w:val="0002065E"/>
    <w:rPr>
      <w:rFonts w:ascii="Wingdings" w:hAnsi="Wingdings"/>
    </w:rPr>
  </w:style>
  <w:style w:type="character" w:customStyle="1" w:styleId="WW8Num6z1">
    <w:name w:val="WW8Num6z1"/>
    <w:rsid w:val="0002065E"/>
    <w:rPr>
      <w:rFonts w:ascii="Courier New" w:hAnsi="Courier New"/>
    </w:rPr>
  </w:style>
  <w:style w:type="character" w:customStyle="1" w:styleId="WW8Num6z3">
    <w:name w:val="WW8Num6z3"/>
    <w:rsid w:val="0002065E"/>
    <w:rPr>
      <w:rFonts w:ascii="Symbol" w:hAnsi="Symbol"/>
    </w:rPr>
  </w:style>
  <w:style w:type="character" w:customStyle="1" w:styleId="WW8Num7z0">
    <w:name w:val="WW8Num7z0"/>
    <w:rsid w:val="0002065E"/>
    <w:rPr>
      <w:rFonts w:ascii="Wingdings 3" w:hAnsi="Wingdings 3"/>
      <w:color w:val="auto"/>
      <w:sz w:val="28"/>
    </w:rPr>
  </w:style>
  <w:style w:type="character" w:customStyle="1" w:styleId="WW8Num9z0">
    <w:name w:val="WW8Num9z0"/>
    <w:rsid w:val="0002065E"/>
    <w:rPr>
      <w:rFonts w:ascii="Wingdings 3" w:hAnsi="Wingdings 3"/>
      <w:color w:val="auto"/>
      <w:sz w:val="28"/>
    </w:rPr>
  </w:style>
  <w:style w:type="character" w:customStyle="1" w:styleId="WW8Num11z0">
    <w:name w:val="WW8Num11z0"/>
    <w:rsid w:val="0002065E"/>
    <w:rPr>
      <w:rFonts w:ascii="Webdings" w:hAnsi="Webdings"/>
    </w:rPr>
  </w:style>
  <w:style w:type="character" w:customStyle="1" w:styleId="WW8Num12z0">
    <w:name w:val="WW8Num12z0"/>
    <w:rsid w:val="0002065E"/>
    <w:rPr>
      <w:rFonts w:ascii="Webdings" w:hAnsi="Webdings"/>
    </w:rPr>
  </w:style>
  <w:style w:type="character" w:customStyle="1" w:styleId="WW8Num13z0">
    <w:name w:val="WW8Num13z0"/>
    <w:rsid w:val="0002065E"/>
    <w:rPr>
      <w:rFonts w:ascii="Wingdings 3" w:hAnsi="Wingdings 3"/>
      <w:color w:val="auto"/>
      <w:sz w:val="28"/>
    </w:rPr>
  </w:style>
  <w:style w:type="character" w:customStyle="1" w:styleId="WW8Num13z1">
    <w:name w:val="WW8Num13z1"/>
    <w:rsid w:val="0002065E"/>
    <w:rPr>
      <w:rFonts w:ascii="Courier New" w:hAnsi="Courier New"/>
    </w:rPr>
  </w:style>
  <w:style w:type="character" w:customStyle="1" w:styleId="WW8Num13z2">
    <w:name w:val="WW8Num13z2"/>
    <w:rsid w:val="0002065E"/>
    <w:rPr>
      <w:rFonts w:ascii="Wingdings" w:hAnsi="Wingdings"/>
    </w:rPr>
  </w:style>
  <w:style w:type="character" w:customStyle="1" w:styleId="WW8Num13z3">
    <w:name w:val="WW8Num13z3"/>
    <w:rsid w:val="0002065E"/>
    <w:rPr>
      <w:rFonts w:ascii="Symbol" w:hAnsi="Symbol"/>
    </w:rPr>
  </w:style>
  <w:style w:type="character" w:customStyle="1" w:styleId="WW8Num14z0">
    <w:name w:val="WW8Num14z0"/>
    <w:rsid w:val="0002065E"/>
    <w:rPr>
      <w:rFonts w:ascii="Wingdings" w:hAnsi="Wingdings"/>
    </w:rPr>
  </w:style>
  <w:style w:type="character" w:customStyle="1" w:styleId="WW8Num14z1">
    <w:name w:val="WW8Num14z1"/>
    <w:rsid w:val="0002065E"/>
    <w:rPr>
      <w:rFonts w:ascii="Courier New" w:hAnsi="Courier New"/>
    </w:rPr>
  </w:style>
  <w:style w:type="character" w:customStyle="1" w:styleId="WW8Num14z3">
    <w:name w:val="WW8Num14z3"/>
    <w:rsid w:val="0002065E"/>
    <w:rPr>
      <w:rFonts w:ascii="Symbol" w:hAnsi="Symbol"/>
    </w:rPr>
  </w:style>
  <w:style w:type="character" w:customStyle="1" w:styleId="WW8Num15z0">
    <w:name w:val="WW8Num15z0"/>
    <w:rsid w:val="0002065E"/>
    <w:rPr>
      <w:rFonts w:ascii="Wingdings" w:hAnsi="Wingdings"/>
    </w:rPr>
  </w:style>
  <w:style w:type="character" w:customStyle="1" w:styleId="WW8Num15z1">
    <w:name w:val="WW8Num15z1"/>
    <w:rsid w:val="0002065E"/>
    <w:rPr>
      <w:rFonts w:ascii="Courier New" w:hAnsi="Courier New"/>
    </w:rPr>
  </w:style>
  <w:style w:type="character" w:customStyle="1" w:styleId="WW8Num15z3">
    <w:name w:val="WW8Num15z3"/>
    <w:rsid w:val="0002065E"/>
    <w:rPr>
      <w:rFonts w:ascii="Symbol" w:hAnsi="Symbol"/>
    </w:rPr>
  </w:style>
  <w:style w:type="character" w:customStyle="1" w:styleId="WW8Num16z0">
    <w:name w:val="WW8Num16z0"/>
    <w:rsid w:val="0002065E"/>
    <w:rPr>
      <w:rFonts w:ascii="Wingdings 3" w:hAnsi="Wingdings 3"/>
      <w:color w:val="auto"/>
      <w:sz w:val="28"/>
    </w:rPr>
  </w:style>
  <w:style w:type="character" w:customStyle="1" w:styleId="WW8Num16z1">
    <w:name w:val="WW8Num16z1"/>
    <w:rsid w:val="0002065E"/>
    <w:rPr>
      <w:rFonts w:ascii="Courier New" w:hAnsi="Courier New"/>
    </w:rPr>
  </w:style>
  <w:style w:type="character" w:customStyle="1" w:styleId="WW8Num16z2">
    <w:name w:val="WW8Num16z2"/>
    <w:rsid w:val="0002065E"/>
    <w:rPr>
      <w:rFonts w:ascii="Wingdings" w:hAnsi="Wingdings"/>
    </w:rPr>
  </w:style>
  <w:style w:type="character" w:customStyle="1" w:styleId="WW8Num16z3">
    <w:name w:val="WW8Num16z3"/>
    <w:rsid w:val="0002065E"/>
    <w:rPr>
      <w:rFonts w:ascii="Symbol" w:hAnsi="Symbol"/>
    </w:rPr>
  </w:style>
  <w:style w:type="character" w:customStyle="1" w:styleId="WW8Num17z0">
    <w:name w:val="WW8Num17z0"/>
    <w:rsid w:val="0002065E"/>
    <w:rPr>
      <w:rFonts w:ascii="Webdings" w:hAnsi="Webdings"/>
    </w:rPr>
  </w:style>
  <w:style w:type="character" w:customStyle="1" w:styleId="WW8Num18z0">
    <w:name w:val="WW8Num18z0"/>
    <w:rsid w:val="0002065E"/>
    <w:rPr>
      <w:rFonts w:ascii="Wingdings" w:hAnsi="Wingdings"/>
    </w:rPr>
  </w:style>
  <w:style w:type="character" w:customStyle="1" w:styleId="WW8Num18z1">
    <w:name w:val="WW8Num18z1"/>
    <w:rsid w:val="0002065E"/>
    <w:rPr>
      <w:rFonts w:ascii="Courier New" w:hAnsi="Courier New"/>
    </w:rPr>
  </w:style>
  <w:style w:type="character" w:customStyle="1" w:styleId="WW8Num18z3">
    <w:name w:val="WW8Num18z3"/>
    <w:rsid w:val="0002065E"/>
    <w:rPr>
      <w:rFonts w:ascii="Symbol" w:hAnsi="Symbol"/>
    </w:rPr>
  </w:style>
  <w:style w:type="character" w:customStyle="1" w:styleId="WW8Num19z0">
    <w:name w:val="WW8Num19z0"/>
    <w:rsid w:val="0002065E"/>
    <w:rPr>
      <w:rFonts w:ascii="Wingdings 3" w:hAnsi="Wingdings 3"/>
      <w:color w:val="auto"/>
      <w:sz w:val="28"/>
    </w:rPr>
  </w:style>
  <w:style w:type="character" w:customStyle="1" w:styleId="WW8Num19z1">
    <w:name w:val="WW8Num19z1"/>
    <w:rsid w:val="0002065E"/>
    <w:rPr>
      <w:rFonts w:ascii="Courier New" w:hAnsi="Courier New"/>
    </w:rPr>
  </w:style>
  <w:style w:type="character" w:customStyle="1" w:styleId="WW8Num19z2">
    <w:name w:val="WW8Num19z2"/>
    <w:rsid w:val="0002065E"/>
    <w:rPr>
      <w:rFonts w:ascii="Wingdings" w:hAnsi="Wingdings"/>
    </w:rPr>
  </w:style>
  <w:style w:type="character" w:customStyle="1" w:styleId="WW8Num19z3">
    <w:name w:val="WW8Num19z3"/>
    <w:rsid w:val="0002065E"/>
    <w:rPr>
      <w:rFonts w:ascii="Symbol" w:hAnsi="Symbol"/>
    </w:rPr>
  </w:style>
  <w:style w:type="character" w:styleId="Strong">
    <w:name w:val="Strong"/>
    <w:qFormat/>
    <w:rsid w:val="0002065E"/>
    <w:rPr>
      <w:b/>
    </w:rPr>
  </w:style>
  <w:style w:type="character" w:styleId="Hyperlink">
    <w:name w:val="Hyperlink"/>
    <w:rsid w:val="0002065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2065E"/>
  </w:style>
  <w:style w:type="character" w:customStyle="1" w:styleId="apple-converted-space">
    <w:name w:val="apple-converted-space"/>
    <w:basedOn w:val="DefaultParagraphFont"/>
    <w:rsid w:val="0002065E"/>
  </w:style>
  <w:style w:type="paragraph" w:customStyle="1" w:styleId="Antrat">
    <w:name w:val="Antraštė"/>
    <w:basedOn w:val="Normal"/>
    <w:next w:val="BodyText"/>
    <w:rsid w:val="0002065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02065E"/>
    <w:pPr>
      <w:spacing w:after="120"/>
    </w:pPr>
  </w:style>
  <w:style w:type="paragraph" w:styleId="List">
    <w:name w:val="List"/>
    <w:basedOn w:val="BodyText"/>
    <w:rsid w:val="0002065E"/>
    <w:rPr>
      <w:rFonts w:cs="Tahoma"/>
    </w:rPr>
  </w:style>
  <w:style w:type="paragraph" w:customStyle="1" w:styleId="Pavadinimas">
    <w:name w:val="Pavadinimas"/>
    <w:basedOn w:val="Normal"/>
    <w:rsid w:val="0002065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odykl">
    <w:name w:val="Rodyklė"/>
    <w:basedOn w:val="Normal"/>
    <w:rsid w:val="0002065E"/>
    <w:pPr>
      <w:suppressLineNumbers/>
    </w:pPr>
    <w:rPr>
      <w:rFonts w:cs="Tahoma"/>
    </w:rPr>
  </w:style>
  <w:style w:type="paragraph" w:customStyle="1" w:styleId="Blockquote">
    <w:name w:val="Blockquote"/>
    <w:basedOn w:val="Normal"/>
    <w:rsid w:val="0002065E"/>
    <w:pPr>
      <w:spacing w:before="100" w:after="100"/>
      <w:ind w:left="360" w:right="360"/>
    </w:pPr>
    <w:rPr>
      <w:rFonts w:ascii="Times New Roman" w:eastAsia="Times New Roman" w:hAnsi="Times New Roman"/>
      <w:lang w:val="nl-BE"/>
    </w:rPr>
  </w:style>
  <w:style w:type="paragraph" w:styleId="Header">
    <w:name w:val="header"/>
    <w:basedOn w:val="Normal"/>
    <w:rsid w:val="0002065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2065E"/>
    <w:pPr>
      <w:tabs>
        <w:tab w:val="center" w:pos="4536"/>
        <w:tab w:val="right" w:pos="9072"/>
      </w:tabs>
    </w:pPr>
  </w:style>
  <w:style w:type="paragraph" w:customStyle="1" w:styleId="youthaffint">
    <w:name w:val="youth.af.f.int"/>
    <w:basedOn w:val="Normal"/>
    <w:rsid w:val="0002065E"/>
    <w:pPr>
      <w:keepNext/>
      <w:tabs>
        <w:tab w:val="left" w:pos="284"/>
      </w:tabs>
      <w:spacing w:before="60" w:after="60"/>
      <w:ind w:left="142"/>
    </w:pPr>
    <w:rPr>
      <w:rFonts w:ascii="Arial" w:eastAsia="Times New Roman" w:hAnsi="Arial"/>
      <w:sz w:val="20"/>
      <w:lang w:val="en-GB"/>
    </w:rPr>
  </w:style>
  <w:style w:type="character" w:styleId="Emphasis">
    <w:name w:val="Emphasis"/>
    <w:qFormat/>
    <w:rsid w:val="0089044F"/>
    <w:rPr>
      <w:i/>
      <w:iCs/>
    </w:rPr>
  </w:style>
  <w:style w:type="paragraph" w:customStyle="1" w:styleId="Headline">
    <w:name w:val="Headline"/>
    <w:next w:val="Normal"/>
    <w:rsid w:val="0089044F"/>
    <w:pPr>
      <w:widowControl w:val="0"/>
      <w:suppressAutoHyphens/>
      <w:spacing w:before="240" w:after="20"/>
    </w:pPr>
    <w:rPr>
      <w:rFonts w:ascii="Arial" w:eastAsia="Arial" w:hAnsi="Arial"/>
      <w:b/>
      <w:color w:val="000080"/>
      <w:spacing w:val="8"/>
      <w:sz w:val="22"/>
      <w:lang w:val="en-GB" w:eastAsia="ar-SA"/>
    </w:rPr>
  </w:style>
  <w:style w:type="paragraph" w:customStyle="1" w:styleId="TabelleBenennung">
    <w:name w:val="TabelleBenennung"/>
    <w:rsid w:val="0089044F"/>
    <w:pPr>
      <w:widowControl w:val="0"/>
      <w:suppressAutoHyphens/>
      <w:spacing w:before="240"/>
    </w:pPr>
    <w:rPr>
      <w:rFonts w:ascii="Arial" w:eastAsia="Arial" w:hAnsi="Arial"/>
      <w:color w:val="000080"/>
      <w:spacing w:val="10"/>
      <w:sz w:val="16"/>
      <w:lang w:val="en-GB" w:eastAsia="ar-SA"/>
    </w:rPr>
  </w:style>
  <w:style w:type="paragraph" w:customStyle="1" w:styleId="youthaft">
    <w:name w:val="youth.af.t"/>
    <w:rsid w:val="0089044F"/>
    <w:pPr>
      <w:keepNext/>
      <w:tabs>
        <w:tab w:val="left" w:pos="284"/>
      </w:tabs>
      <w:suppressAutoHyphens/>
      <w:spacing w:before="80" w:after="60"/>
    </w:pPr>
    <w:rPr>
      <w:rFonts w:ascii="Arial" w:eastAsia="Arial" w:hAnsi="Arial"/>
      <w:sz w:val="18"/>
      <w:lang w:val="en-GB" w:eastAsia="ar-SA"/>
    </w:rPr>
  </w:style>
  <w:style w:type="paragraph" w:customStyle="1" w:styleId="youthaff">
    <w:name w:val="youth.af.f"/>
    <w:basedOn w:val="youthaft"/>
    <w:rsid w:val="0089044F"/>
    <w:pPr>
      <w:spacing w:before="60"/>
    </w:pPr>
    <w:rPr>
      <w:sz w:val="20"/>
    </w:rPr>
  </w:style>
  <w:style w:type="paragraph" w:customStyle="1" w:styleId="youthafxseparator">
    <w:name w:val="youth.af.x.separator"/>
    <w:basedOn w:val="youthaff"/>
    <w:rsid w:val="0089044F"/>
    <w:pPr>
      <w:keepNext w:val="0"/>
    </w:pPr>
  </w:style>
  <w:style w:type="paragraph" w:customStyle="1" w:styleId="youthaf4subcomment">
    <w:name w:val="youth.af.4.subcomment"/>
    <w:basedOn w:val="Normal"/>
    <w:rsid w:val="0089044F"/>
    <w:pPr>
      <w:keepNext/>
      <w:tabs>
        <w:tab w:val="left" w:pos="284"/>
      </w:tabs>
      <w:spacing w:before="60" w:after="100"/>
    </w:pPr>
    <w:rPr>
      <w:rFonts w:ascii="Arial" w:eastAsia="Times New Roman" w:hAnsi="Arial"/>
      <w:i/>
      <w:sz w:val="16"/>
      <w:lang w:val="en-GB"/>
    </w:rPr>
  </w:style>
  <w:style w:type="paragraph" w:customStyle="1" w:styleId="youthafxdistance">
    <w:name w:val="youth.af.x.distance"/>
    <w:basedOn w:val="youthafxseparator"/>
    <w:rsid w:val="0089044F"/>
    <w:pPr>
      <w:keepNext/>
    </w:pPr>
  </w:style>
  <w:style w:type="paragraph" w:customStyle="1" w:styleId="youthaf2subtopic">
    <w:name w:val="youth.af.2.subtopic"/>
    <w:basedOn w:val="Normal"/>
    <w:rsid w:val="0089044F"/>
    <w:pPr>
      <w:keepNext/>
      <w:tabs>
        <w:tab w:val="left" w:pos="284"/>
      </w:tabs>
      <w:spacing w:before="80" w:after="60"/>
    </w:pPr>
    <w:rPr>
      <w:rFonts w:ascii="Arial" w:eastAsia="Times New Roman" w:hAnsi="Arial"/>
      <w:b/>
      <w:i/>
      <w:sz w:val="20"/>
      <w:lang w:val="en-GB"/>
    </w:rPr>
  </w:style>
  <w:style w:type="paragraph" w:customStyle="1" w:styleId="youthaftitem">
    <w:name w:val="youth.af.t.item"/>
    <w:basedOn w:val="youthaft"/>
    <w:rsid w:val="0089044F"/>
    <w:pPr>
      <w:tabs>
        <w:tab w:val="clear" w:pos="284"/>
        <w:tab w:val="left" w:pos="425"/>
      </w:tabs>
      <w:ind w:left="142"/>
    </w:pPr>
  </w:style>
  <w:style w:type="paragraph" w:customStyle="1" w:styleId="Default">
    <w:name w:val="Default"/>
    <w:rsid w:val="005D384B"/>
    <w:pPr>
      <w:autoSpaceDE w:val="0"/>
      <w:autoSpaceDN w:val="0"/>
      <w:adjustRightInd w:val="0"/>
    </w:pPr>
    <w:rPr>
      <w:color w:val="000000"/>
      <w:sz w:val="24"/>
      <w:szCs w:val="24"/>
      <w:lang w:eastAsia="nl-NL"/>
    </w:rPr>
  </w:style>
  <w:style w:type="table" w:styleId="TableGrid">
    <w:name w:val="Table Grid"/>
    <w:basedOn w:val="TableNormal"/>
    <w:uiPriority w:val="59"/>
    <w:rsid w:val="00D51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thaffint0">
    <w:name w:val="youthaffint"/>
    <w:basedOn w:val="Normal"/>
    <w:rsid w:val="0072664A"/>
    <w:pPr>
      <w:keepNext/>
      <w:suppressAutoHyphens w:val="0"/>
      <w:spacing w:before="60" w:after="60"/>
      <w:ind w:left="142"/>
    </w:pPr>
    <w:rPr>
      <w:rFonts w:ascii="Arial" w:eastAsia="Times New Roman" w:hAnsi="Arial" w:cs="Arial"/>
      <w:sz w:val="20"/>
      <w:lang w:val="et-EE" w:eastAsia="et-EE"/>
    </w:rPr>
  </w:style>
  <w:style w:type="paragraph" w:styleId="NoSpacing">
    <w:name w:val="No Spacing"/>
    <w:link w:val="NoSpacingChar"/>
    <w:uiPriority w:val="1"/>
    <w:qFormat/>
    <w:rsid w:val="00F5724D"/>
    <w:rPr>
      <w:rFonts w:ascii="Corbel" w:hAnsi="Corbel"/>
      <w:sz w:val="22"/>
      <w:szCs w:val="22"/>
    </w:rPr>
  </w:style>
  <w:style w:type="character" w:customStyle="1" w:styleId="NoSpacingChar">
    <w:name w:val="No Spacing Char"/>
    <w:link w:val="NoSpacing"/>
    <w:uiPriority w:val="1"/>
    <w:rsid w:val="00F5724D"/>
    <w:rPr>
      <w:rFonts w:ascii="Corbel" w:hAnsi="Corbe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24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5724D"/>
    <w:rPr>
      <w:rFonts w:ascii="Tahoma" w:eastAsia="Times" w:hAnsi="Tahoma" w:cs="Tahoma"/>
      <w:sz w:val="16"/>
      <w:szCs w:val="16"/>
      <w:lang w:eastAsia="ar-SA"/>
    </w:rPr>
  </w:style>
  <w:style w:type="paragraph" w:customStyle="1" w:styleId="ColorfulList-Accent11">
    <w:name w:val="Colorful List - Accent 11"/>
    <w:basedOn w:val="Normal"/>
    <w:uiPriority w:val="34"/>
    <w:qFormat/>
    <w:rsid w:val="001C7967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C0102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rtynasstukas@gmail.com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donatas.petkauskas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file://localhost/Users/donataspetkauskas/Dropbox/CCE%2010%2001%20paraiska/kvietimas/http://www.jtba.lt/UserFiles/File/2014%2520prisegtukai/EU%2520flag-Erasmus+_vect_PO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http://www.trakuvvg.lt/</PublishDate>
  <Abstract>Training course will bring 28 youth leaders, youth workers from organizations working in rural areas from 6-7 countries to learn how to develop future youth project ideas, with a special focus on youth exchange projects which are increasing youth employability. The participants will have opportunity during the events not only learn how to write a quality project application, but as well find project partners and agree on future project ideas.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8CCFA7-67F7-6F44-A512-A7535846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TO JOIN A TRAINING PROJECT</vt:lpstr>
    </vt:vector>
  </TitlesOfParts>
  <Company>Lay</Company>
  <LinksUpToDate>false</LinksUpToDate>
  <CharactersWithSpaces>2390</CharactersWithSpaces>
  <SharedDoc>false</SharedDoc>
  <HLinks>
    <vt:vector size="18" baseType="variant">
      <vt:variant>
        <vt:i4>6291540</vt:i4>
      </vt:variant>
      <vt:variant>
        <vt:i4>15</vt:i4>
      </vt:variant>
      <vt:variant>
        <vt:i4>0</vt:i4>
      </vt:variant>
      <vt:variant>
        <vt:i4>5</vt:i4>
      </vt:variant>
      <vt:variant>
        <vt:lpwstr>mailto:nmiginis@gmail.com</vt:lpwstr>
      </vt:variant>
      <vt:variant>
        <vt:lpwstr/>
      </vt:variant>
      <vt:variant>
        <vt:i4>6291540</vt:i4>
      </vt:variant>
      <vt:variant>
        <vt:i4>0</vt:i4>
      </vt:variant>
      <vt:variant>
        <vt:i4>0</vt:i4>
      </vt:variant>
      <vt:variant>
        <vt:i4>5</vt:i4>
      </vt:variant>
      <vt:variant>
        <vt:lpwstr>mailto:nmiginis@gmail.com</vt:lpwstr>
      </vt:variant>
      <vt:variant>
        <vt:lpwstr/>
      </vt:variant>
      <vt:variant>
        <vt:i4>2621482</vt:i4>
      </vt:variant>
      <vt:variant>
        <vt:i4>-1</vt:i4>
      </vt:variant>
      <vt:variant>
        <vt:i4>2053</vt:i4>
      </vt:variant>
      <vt:variant>
        <vt:i4>1</vt:i4>
      </vt:variant>
      <vt:variant>
        <vt:lpwstr>http://www.jtba.lt/UserFiles/File/2014%20prisegtukai/EU%20flag-Erasmus+_vect_POS.jpg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JOIN A TRAINING PROJECT</dc:title>
  <dc:subject>Youth exchanges for rural youth</dc:subject>
  <dc:creator>Nature</dc:creator>
  <cp:keywords/>
  <cp:lastModifiedBy>Donatas Petkauskas</cp:lastModifiedBy>
  <cp:revision>5</cp:revision>
  <cp:lastPrinted>2010-07-23T10:38:00Z</cp:lastPrinted>
  <dcterms:created xsi:type="dcterms:W3CDTF">2015-02-19T14:49:00Z</dcterms:created>
  <dcterms:modified xsi:type="dcterms:W3CDTF">2015-03-21T18:19:00Z</dcterms:modified>
</cp:coreProperties>
</file>